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8E46D" w14:textId="77777777" w:rsidR="001166B5" w:rsidRDefault="001166B5" w:rsidP="00E27AF8">
      <w:pPr>
        <w:tabs>
          <w:tab w:val="right" w:pos="8280"/>
        </w:tabs>
        <w:spacing w:after="0"/>
        <w:ind w:right="-22"/>
        <w:contextualSpacing/>
        <w:jc w:val="left"/>
        <w:rPr>
          <w:rFonts w:ascii="Verdana" w:hAnsi="Verdana"/>
          <w:caps/>
          <w:color w:val="002060"/>
          <w:sz w:val="20"/>
        </w:rPr>
      </w:pPr>
    </w:p>
    <w:p w14:paraId="3A0FD26F" w14:textId="77777777" w:rsidR="00AB4155" w:rsidRPr="00AB4155" w:rsidRDefault="00AB4155" w:rsidP="00B44774">
      <w:pPr>
        <w:spacing w:after="0"/>
        <w:ind w:right="-993"/>
        <w:jc w:val="center"/>
        <w:rPr>
          <w:rFonts w:ascii="Verdana" w:hAnsi="Verdana"/>
          <w:b/>
          <w:color w:val="002060"/>
          <w:sz w:val="36"/>
        </w:rPr>
      </w:pPr>
      <w:r w:rsidRPr="00AB4155">
        <w:rPr>
          <w:rFonts w:ascii="Verdana" w:hAnsi="Verdana"/>
          <w:b/>
          <w:color w:val="002060"/>
          <w:sz w:val="36"/>
        </w:rPr>
        <w:t>MOBILITÄTSVEREINBARUNG FÜR</w:t>
      </w:r>
    </w:p>
    <w:p w14:paraId="0C08C5F1" w14:textId="77777777" w:rsidR="001166B5" w:rsidRDefault="00AB4155" w:rsidP="00B44774">
      <w:pPr>
        <w:spacing w:after="0"/>
        <w:ind w:right="-993"/>
        <w:jc w:val="center"/>
        <w:rPr>
          <w:rFonts w:ascii="Verdana" w:hAnsi="Verdana" w:cs="Arial"/>
          <w:b/>
          <w:color w:val="002060"/>
          <w:sz w:val="36"/>
          <w:szCs w:val="36"/>
        </w:rPr>
      </w:pPr>
      <w:r w:rsidRPr="00AB4155">
        <w:rPr>
          <w:rFonts w:ascii="Verdana" w:hAnsi="Verdana"/>
          <w:b/>
          <w:color w:val="002060"/>
          <w:sz w:val="36"/>
        </w:rPr>
        <w:t>PERSONALMOBILITÄT ZU UNTERRICHTSZWECKEN</w:t>
      </w:r>
      <w:r w:rsidR="0015507D">
        <w:rPr>
          <w:rStyle w:val="Endnotenzeichen"/>
          <w:rFonts w:ascii="Verdana" w:hAnsi="Verdana"/>
          <w:b/>
          <w:color w:val="002060"/>
          <w:sz w:val="36"/>
        </w:rPr>
        <w:endnoteReference w:id="1"/>
      </w:r>
    </w:p>
    <w:p w14:paraId="479E6B51" w14:textId="77777777" w:rsidR="00F71F07" w:rsidRPr="00B223B0" w:rsidRDefault="00F71F07" w:rsidP="00B223B0">
      <w:pPr>
        <w:spacing w:after="0"/>
        <w:ind w:right="-992"/>
        <w:jc w:val="left"/>
        <w:rPr>
          <w:rFonts w:ascii="Verdana" w:hAnsi="Verdana" w:cs="Arial"/>
          <w:b/>
          <w:color w:val="002060"/>
          <w:sz w:val="20"/>
        </w:rPr>
      </w:pPr>
    </w:p>
    <w:p w14:paraId="2387E82E" w14:textId="77777777" w:rsidR="00252D45" w:rsidRPr="00490F95" w:rsidRDefault="00252D45" w:rsidP="00B223B0">
      <w:pPr>
        <w:pStyle w:val="Kommentartext"/>
        <w:tabs>
          <w:tab w:val="left" w:pos="2552"/>
          <w:tab w:val="left" w:pos="3686"/>
          <w:tab w:val="left" w:pos="5954"/>
        </w:tabs>
        <w:spacing w:after="0"/>
        <w:rPr>
          <w:rFonts w:ascii="Verdana" w:hAnsi="Verdana" w:cs="Calibri"/>
        </w:rPr>
      </w:pPr>
      <w:r>
        <w:rPr>
          <w:rFonts w:ascii="Verdana" w:hAnsi="Verdana"/>
        </w:rPr>
        <w:t xml:space="preserve">Geplante Dauer der Lehrtätigkeit: von </w:t>
      </w:r>
      <w:r>
        <w:rPr>
          <w:rFonts w:ascii="Verdana" w:hAnsi="Verdana"/>
          <w:i/>
        </w:rPr>
        <w:t>[Tag/Monat/Jahr]</w:t>
      </w:r>
      <w:r>
        <w:tab/>
      </w:r>
      <w:r>
        <w:rPr>
          <w:rFonts w:ascii="Verdana" w:hAnsi="Verdana"/>
        </w:rPr>
        <w:t xml:space="preserve">bis </w:t>
      </w:r>
      <w:r>
        <w:rPr>
          <w:rFonts w:ascii="Verdana" w:hAnsi="Verdana"/>
          <w:i/>
        </w:rPr>
        <w:t>[Tag/Monat/Jahr]</w:t>
      </w:r>
    </w:p>
    <w:p w14:paraId="2FE2F9D0" w14:textId="77777777" w:rsidR="00490F95" w:rsidRDefault="00490F95" w:rsidP="00B223B0">
      <w:pPr>
        <w:pStyle w:val="Kommentartext"/>
        <w:tabs>
          <w:tab w:val="left" w:pos="2552"/>
          <w:tab w:val="left" w:pos="3686"/>
          <w:tab w:val="left" w:pos="5954"/>
        </w:tabs>
        <w:spacing w:after="0"/>
        <w:rPr>
          <w:rFonts w:ascii="Verdana" w:hAnsi="Verdana" w:cs="Calibri"/>
        </w:rPr>
      </w:pPr>
    </w:p>
    <w:p w14:paraId="319676E2" w14:textId="77777777" w:rsidR="00252D45" w:rsidRDefault="00252D45" w:rsidP="00B223B0">
      <w:pPr>
        <w:pStyle w:val="Kommentartext"/>
        <w:tabs>
          <w:tab w:val="left" w:pos="2552"/>
          <w:tab w:val="left" w:pos="3686"/>
          <w:tab w:val="left" w:pos="5954"/>
        </w:tabs>
        <w:spacing w:after="0"/>
      </w:pPr>
      <w:r>
        <w:rPr>
          <w:rFonts w:ascii="Verdana" w:hAnsi="Verdana"/>
        </w:rPr>
        <w:t>Dauer (Tage) – ausgenommen Reisetage: …………………</w:t>
      </w:r>
    </w:p>
    <w:p w14:paraId="745B792A" w14:textId="77777777" w:rsidR="00F71F07" w:rsidRDefault="00F71F07" w:rsidP="00F302F2">
      <w:pPr>
        <w:ind w:right="-992"/>
        <w:jc w:val="left"/>
        <w:rPr>
          <w:rFonts w:ascii="Verdana" w:hAnsi="Verdana" w:cs="Arial"/>
          <w:b/>
          <w:color w:val="002060"/>
          <w:sz w:val="20"/>
        </w:rPr>
      </w:pPr>
    </w:p>
    <w:p w14:paraId="744441E2" w14:textId="77777777" w:rsidR="00BD0C31" w:rsidRPr="006261DD" w:rsidRDefault="00BD0C31" w:rsidP="00F302F2">
      <w:pPr>
        <w:ind w:right="-992"/>
        <w:jc w:val="left"/>
        <w:rPr>
          <w:rFonts w:ascii="Verdana" w:hAnsi="Verdana" w:cs="Arial"/>
          <w:b/>
          <w:color w:val="002060"/>
          <w:szCs w:val="24"/>
        </w:rPr>
      </w:pPr>
      <w:r>
        <w:rPr>
          <w:rFonts w:ascii="Verdana" w:hAnsi="Verdana"/>
          <w:b/>
          <w:color w:val="002060"/>
        </w:rPr>
        <w:t>Lehrkraft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888"/>
        <w:gridCol w:w="1466"/>
        <w:gridCol w:w="2312"/>
        <w:gridCol w:w="2112"/>
      </w:tblGrid>
      <w:tr w:rsidR="001B0BB8" w:rsidRPr="007673FA" w14:paraId="4481AA4D" w14:textId="77777777" w:rsidTr="00E4562B">
        <w:trPr>
          <w:trHeight w:val="334"/>
        </w:trPr>
        <w:tc>
          <w:tcPr>
            <w:tcW w:w="2943" w:type="dxa"/>
            <w:shd w:val="clear" w:color="auto" w:fill="FFFFFF"/>
          </w:tcPr>
          <w:p w14:paraId="79A05E3A" w14:textId="77777777" w:rsidR="001903D7" w:rsidRPr="007673FA" w:rsidRDefault="001903D7" w:rsidP="00B223B0">
            <w:pPr>
              <w:shd w:val="clear" w:color="auto" w:fill="FFFFFF"/>
              <w:spacing w:after="120"/>
              <w:ind w:right="-993"/>
              <w:jc w:val="left"/>
              <w:rPr>
                <w:rFonts w:ascii="Verdana" w:hAnsi="Verdana" w:cs="Arial"/>
                <w:sz w:val="20"/>
              </w:rPr>
            </w:pPr>
            <w:r>
              <w:rPr>
                <w:rFonts w:ascii="Verdana" w:hAnsi="Verdana"/>
                <w:sz w:val="20"/>
              </w:rPr>
              <w:t>Nachname(n)</w:t>
            </w:r>
          </w:p>
        </w:tc>
        <w:tc>
          <w:tcPr>
            <w:tcW w:w="1521" w:type="dxa"/>
            <w:shd w:val="clear" w:color="auto" w:fill="FFFFFF"/>
          </w:tcPr>
          <w:p w14:paraId="184BE344" w14:textId="77777777" w:rsidR="001903D7" w:rsidRPr="007673FA" w:rsidRDefault="001903D7" w:rsidP="00B223B0">
            <w:pPr>
              <w:shd w:val="clear" w:color="auto" w:fill="FFFFFF"/>
              <w:spacing w:after="120"/>
              <w:ind w:right="-993"/>
              <w:jc w:val="left"/>
              <w:rPr>
                <w:rFonts w:ascii="Verdana" w:hAnsi="Verdana" w:cs="Arial"/>
                <w:b/>
                <w:color w:val="002060"/>
                <w:sz w:val="20"/>
              </w:rPr>
            </w:pPr>
          </w:p>
        </w:tc>
        <w:tc>
          <w:tcPr>
            <w:tcW w:w="2307" w:type="dxa"/>
            <w:shd w:val="clear" w:color="auto" w:fill="FFFFFF"/>
          </w:tcPr>
          <w:p w14:paraId="325A557C" w14:textId="77777777" w:rsidR="001903D7" w:rsidRPr="007673FA" w:rsidRDefault="00DC2874" w:rsidP="00B223B0">
            <w:pPr>
              <w:shd w:val="clear" w:color="auto" w:fill="FFFFFF"/>
              <w:spacing w:after="120"/>
              <w:ind w:right="-993"/>
              <w:jc w:val="left"/>
              <w:rPr>
                <w:rFonts w:ascii="Verdana" w:hAnsi="Verdana" w:cs="Arial"/>
                <w:sz w:val="20"/>
              </w:rPr>
            </w:pPr>
            <w:r>
              <w:rPr>
                <w:rFonts w:ascii="Verdana" w:hAnsi="Verdana"/>
                <w:sz w:val="20"/>
              </w:rPr>
              <w:t>Vorname(n)</w:t>
            </w:r>
          </w:p>
        </w:tc>
        <w:tc>
          <w:tcPr>
            <w:tcW w:w="2157" w:type="dxa"/>
            <w:shd w:val="clear" w:color="auto" w:fill="FFFFFF"/>
          </w:tcPr>
          <w:p w14:paraId="4E8E4F36" w14:textId="77777777" w:rsidR="001903D7" w:rsidRPr="007673FA" w:rsidRDefault="001903D7" w:rsidP="00B223B0">
            <w:pPr>
              <w:shd w:val="clear" w:color="auto" w:fill="FFFFFF"/>
              <w:spacing w:after="120"/>
              <w:ind w:right="-993"/>
              <w:jc w:val="center"/>
              <w:rPr>
                <w:rFonts w:ascii="Verdana" w:hAnsi="Verdana" w:cs="Arial"/>
                <w:b/>
                <w:color w:val="002060"/>
                <w:sz w:val="20"/>
              </w:rPr>
            </w:pPr>
          </w:p>
        </w:tc>
      </w:tr>
      <w:tr w:rsidR="003D7EC0" w:rsidRPr="007673FA" w14:paraId="3BC66772" w14:textId="77777777" w:rsidTr="00E4562B">
        <w:trPr>
          <w:trHeight w:val="412"/>
        </w:trPr>
        <w:tc>
          <w:tcPr>
            <w:tcW w:w="2943" w:type="dxa"/>
            <w:shd w:val="clear" w:color="auto" w:fill="FFFFFF"/>
          </w:tcPr>
          <w:p w14:paraId="3D6F2417" w14:textId="77777777" w:rsidR="00AB4155" w:rsidRDefault="00AB4155" w:rsidP="00B223B0">
            <w:pPr>
              <w:shd w:val="clear" w:color="auto" w:fill="FFFFFF"/>
              <w:spacing w:after="120"/>
              <w:ind w:right="-993"/>
              <w:jc w:val="left"/>
              <w:rPr>
                <w:rFonts w:ascii="Verdana" w:hAnsi="Verdana"/>
                <w:sz w:val="20"/>
              </w:rPr>
            </w:pPr>
            <w:r w:rsidRPr="00AB4155">
              <w:rPr>
                <w:rFonts w:ascii="Verdana" w:hAnsi="Verdana"/>
                <w:sz w:val="20"/>
              </w:rPr>
              <w:t xml:space="preserve">Lehrerfahrung </w:t>
            </w:r>
            <w:r>
              <w:rPr>
                <w:rFonts w:ascii="Verdana" w:hAnsi="Verdana"/>
                <w:sz w:val="20"/>
              </w:rPr>
              <w:t>(</w:t>
            </w:r>
            <w:r w:rsidR="00DF7065">
              <w:rPr>
                <w:rFonts w:ascii="Verdana" w:hAnsi="Verdana"/>
                <w:sz w:val="20"/>
              </w:rPr>
              <w:t xml:space="preserve">Dauer der </w:t>
            </w:r>
          </w:p>
          <w:p w14:paraId="6BC85135" w14:textId="77777777" w:rsidR="00DF7065" w:rsidRPr="00DF7065" w:rsidRDefault="00DF7065" w:rsidP="00B223B0">
            <w:pPr>
              <w:shd w:val="clear" w:color="auto" w:fill="FFFFFF"/>
              <w:spacing w:after="120"/>
              <w:ind w:right="-993"/>
              <w:jc w:val="left"/>
              <w:rPr>
                <w:rFonts w:ascii="Verdana" w:hAnsi="Verdana" w:cs="Arial"/>
                <w:sz w:val="20"/>
              </w:rPr>
            </w:pPr>
            <w:r>
              <w:rPr>
                <w:rFonts w:ascii="Verdana" w:hAnsi="Verdana"/>
                <w:sz w:val="20"/>
              </w:rPr>
              <w:t>bisherigen Lehrtätigkeit</w:t>
            </w:r>
            <w:r w:rsidR="00AB4155">
              <w:rPr>
                <w:rFonts w:ascii="Verdana" w:hAnsi="Verdana"/>
                <w:sz w:val="20"/>
              </w:rPr>
              <w:t>)</w:t>
            </w:r>
            <w:r>
              <w:rPr>
                <w:rStyle w:val="Endnotenzeichen"/>
                <w:rFonts w:ascii="Verdana" w:hAnsi="Verdana"/>
                <w:sz w:val="20"/>
              </w:rPr>
              <w:endnoteReference w:id="2"/>
            </w:r>
          </w:p>
        </w:tc>
        <w:tc>
          <w:tcPr>
            <w:tcW w:w="1521" w:type="dxa"/>
            <w:shd w:val="clear" w:color="auto" w:fill="FFFFFF"/>
          </w:tcPr>
          <w:p w14:paraId="7EE049B3" w14:textId="77777777" w:rsidR="001903D7" w:rsidRPr="007673FA" w:rsidRDefault="001903D7" w:rsidP="00B223B0">
            <w:pPr>
              <w:shd w:val="clear" w:color="auto" w:fill="FFFFFF"/>
              <w:spacing w:after="120"/>
              <w:ind w:right="-993"/>
              <w:jc w:val="left"/>
              <w:rPr>
                <w:rFonts w:ascii="Verdana" w:hAnsi="Verdana" w:cs="Arial"/>
                <w:color w:val="002060"/>
                <w:sz w:val="20"/>
              </w:rPr>
            </w:pPr>
          </w:p>
        </w:tc>
        <w:tc>
          <w:tcPr>
            <w:tcW w:w="2307" w:type="dxa"/>
            <w:shd w:val="clear" w:color="auto" w:fill="FFFFFF"/>
          </w:tcPr>
          <w:p w14:paraId="7D784425" w14:textId="77777777" w:rsidR="001903D7" w:rsidRPr="007673FA" w:rsidRDefault="00E67F2F" w:rsidP="00B223B0">
            <w:pPr>
              <w:shd w:val="clear" w:color="auto" w:fill="FFFFFF"/>
              <w:spacing w:after="120"/>
              <w:ind w:right="-993"/>
              <w:jc w:val="left"/>
              <w:rPr>
                <w:rFonts w:ascii="Verdana" w:hAnsi="Verdana" w:cs="Arial"/>
                <w:sz w:val="20"/>
              </w:rPr>
            </w:pPr>
            <w:r>
              <w:rPr>
                <w:rFonts w:ascii="Verdana" w:hAnsi="Verdana"/>
                <w:sz w:val="20"/>
              </w:rPr>
              <w:t>Staatsangehörigkeit</w:t>
            </w:r>
            <w:r>
              <w:rPr>
                <w:rStyle w:val="Endnotenzeichen"/>
                <w:rFonts w:ascii="Verdana" w:hAnsi="Verdana"/>
                <w:sz w:val="20"/>
              </w:rPr>
              <w:endnoteReference w:id="3"/>
            </w:r>
          </w:p>
        </w:tc>
        <w:tc>
          <w:tcPr>
            <w:tcW w:w="2157" w:type="dxa"/>
            <w:shd w:val="clear" w:color="auto" w:fill="FFFFFF"/>
          </w:tcPr>
          <w:p w14:paraId="09DB43D8" w14:textId="77777777" w:rsidR="001903D7" w:rsidRPr="007673FA" w:rsidRDefault="001903D7" w:rsidP="00B223B0">
            <w:pPr>
              <w:shd w:val="clear" w:color="auto" w:fill="FFFFFF"/>
              <w:spacing w:after="120"/>
              <w:ind w:right="-993"/>
              <w:jc w:val="center"/>
              <w:rPr>
                <w:rFonts w:ascii="Verdana" w:hAnsi="Verdana" w:cs="Arial"/>
                <w:b/>
                <w:sz w:val="20"/>
              </w:rPr>
            </w:pPr>
          </w:p>
        </w:tc>
      </w:tr>
      <w:tr w:rsidR="003D7EC0" w:rsidRPr="007673FA" w14:paraId="079B9AEB" w14:textId="77777777" w:rsidTr="00E4562B">
        <w:tc>
          <w:tcPr>
            <w:tcW w:w="2943" w:type="dxa"/>
            <w:shd w:val="clear" w:color="auto" w:fill="FFFFFF"/>
          </w:tcPr>
          <w:p w14:paraId="457B602C" w14:textId="72AEA4C7" w:rsidR="001903D7" w:rsidRPr="007673FA" w:rsidRDefault="00DF7065" w:rsidP="00B223B0">
            <w:pPr>
              <w:shd w:val="clear" w:color="auto" w:fill="FFFFFF"/>
              <w:spacing w:after="120"/>
              <w:ind w:right="-993"/>
              <w:jc w:val="left"/>
              <w:rPr>
                <w:rFonts w:ascii="Verdana" w:hAnsi="Verdana" w:cs="Arial"/>
                <w:sz w:val="20"/>
              </w:rPr>
            </w:pPr>
            <w:r>
              <w:rPr>
                <w:rFonts w:ascii="Verdana" w:hAnsi="Verdana"/>
                <w:sz w:val="20"/>
              </w:rPr>
              <w:t>Geschlecht [</w:t>
            </w:r>
            <w:r>
              <w:rPr>
                <w:rFonts w:ascii="Verdana" w:hAnsi="Verdana"/>
                <w:i/>
                <w:sz w:val="20"/>
              </w:rPr>
              <w:t>m/w</w:t>
            </w:r>
            <w:r w:rsidR="00E16403">
              <w:rPr>
                <w:rFonts w:ascii="Verdana" w:hAnsi="Verdana"/>
                <w:i/>
                <w:sz w:val="20"/>
              </w:rPr>
              <w:t>/d</w:t>
            </w:r>
            <w:r>
              <w:rPr>
                <w:rFonts w:ascii="Verdana" w:hAnsi="Verdana"/>
                <w:sz w:val="20"/>
              </w:rPr>
              <w:t>]</w:t>
            </w:r>
          </w:p>
        </w:tc>
        <w:tc>
          <w:tcPr>
            <w:tcW w:w="1521" w:type="dxa"/>
            <w:shd w:val="clear" w:color="auto" w:fill="FFFFFF"/>
          </w:tcPr>
          <w:p w14:paraId="29255712" w14:textId="77777777" w:rsidR="001903D7" w:rsidRPr="007673FA" w:rsidRDefault="001903D7" w:rsidP="00B223B0">
            <w:pPr>
              <w:shd w:val="clear" w:color="auto" w:fill="FFFFFF"/>
              <w:spacing w:after="120"/>
              <w:ind w:right="-993"/>
              <w:jc w:val="left"/>
              <w:rPr>
                <w:rFonts w:ascii="Verdana" w:hAnsi="Verdana" w:cs="Arial"/>
                <w:color w:val="002060"/>
                <w:sz w:val="20"/>
              </w:rPr>
            </w:pPr>
          </w:p>
        </w:tc>
        <w:tc>
          <w:tcPr>
            <w:tcW w:w="2307" w:type="dxa"/>
            <w:shd w:val="clear" w:color="auto" w:fill="FFFFFF"/>
          </w:tcPr>
          <w:p w14:paraId="188A1446" w14:textId="77777777" w:rsidR="001903D7" w:rsidRPr="007673FA" w:rsidRDefault="00AA0AF4" w:rsidP="00B223B0">
            <w:pPr>
              <w:shd w:val="clear" w:color="auto" w:fill="FFFFFF"/>
              <w:spacing w:after="120"/>
              <w:ind w:right="-993"/>
              <w:jc w:val="left"/>
              <w:rPr>
                <w:rFonts w:ascii="Verdana" w:hAnsi="Verdana" w:cs="Arial"/>
                <w:b/>
                <w:color w:val="002060"/>
                <w:sz w:val="20"/>
              </w:rPr>
            </w:pPr>
            <w:r>
              <w:rPr>
                <w:rFonts w:ascii="Verdana" w:hAnsi="Verdana"/>
                <w:sz w:val="20"/>
              </w:rPr>
              <w:t>Akademisches Jahr</w:t>
            </w:r>
          </w:p>
        </w:tc>
        <w:tc>
          <w:tcPr>
            <w:tcW w:w="2157" w:type="dxa"/>
            <w:shd w:val="clear" w:color="auto" w:fill="FFFFFF"/>
          </w:tcPr>
          <w:p w14:paraId="043886E4" w14:textId="77777777" w:rsidR="001903D7" w:rsidRPr="007673FA" w:rsidRDefault="00AA0AF4" w:rsidP="00B223B0">
            <w:pPr>
              <w:shd w:val="clear" w:color="auto" w:fill="FFFFFF"/>
              <w:spacing w:after="120"/>
              <w:ind w:right="-993"/>
              <w:jc w:val="left"/>
              <w:rPr>
                <w:rFonts w:ascii="Verdana" w:hAnsi="Verdana" w:cs="Arial"/>
                <w:b/>
                <w:color w:val="002060"/>
                <w:sz w:val="20"/>
              </w:rPr>
            </w:pPr>
            <w:r>
              <w:rPr>
                <w:rFonts w:ascii="Verdana" w:hAnsi="Verdana"/>
                <w:color w:val="002060"/>
                <w:sz w:val="20"/>
              </w:rPr>
              <w:t>20../</w:t>
            </w:r>
            <w:proofErr w:type="gramStart"/>
            <w:r>
              <w:rPr>
                <w:rFonts w:ascii="Verdana" w:hAnsi="Verdana"/>
                <w:color w:val="002060"/>
                <w:sz w:val="20"/>
              </w:rPr>
              <w:t>20..</w:t>
            </w:r>
            <w:proofErr w:type="gramEnd"/>
          </w:p>
        </w:tc>
      </w:tr>
      <w:tr w:rsidR="0081766A" w:rsidRPr="007673FA" w14:paraId="513F00AA" w14:textId="77777777" w:rsidTr="00AB4155">
        <w:tc>
          <w:tcPr>
            <w:tcW w:w="2943" w:type="dxa"/>
            <w:shd w:val="clear" w:color="auto" w:fill="FFFFFF"/>
          </w:tcPr>
          <w:p w14:paraId="7792E4C9" w14:textId="77777777" w:rsidR="0081766A" w:rsidRPr="007673FA" w:rsidRDefault="0081766A" w:rsidP="00B223B0">
            <w:pPr>
              <w:shd w:val="clear" w:color="auto" w:fill="FFFFFF"/>
              <w:spacing w:after="120"/>
              <w:ind w:right="-993"/>
              <w:jc w:val="left"/>
              <w:rPr>
                <w:rFonts w:ascii="Verdana" w:hAnsi="Verdana" w:cs="Arial"/>
                <w:b/>
                <w:color w:val="002060"/>
                <w:sz w:val="20"/>
              </w:rPr>
            </w:pPr>
            <w:r>
              <w:rPr>
                <w:rFonts w:ascii="Verdana" w:hAnsi="Verdana"/>
                <w:sz w:val="20"/>
              </w:rPr>
              <w:t>E-Mail-Adresse</w:t>
            </w:r>
          </w:p>
        </w:tc>
        <w:tc>
          <w:tcPr>
            <w:tcW w:w="5985" w:type="dxa"/>
            <w:gridSpan w:val="3"/>
            <w:shd w:val="clear" w:color="auto" w:fill="FFFFFF"/>
          </w:tcPr>
          <w:p w14:paraId="595FF4CB" w14:textId="77777777" w:rsidR="0081766A" w:rsidRPr="007673FA" w:rsidRDefault="0081766A" w:rsidP="0081766A">
            <w:pPr>
              <w:shd w:val="clear" w:color="auto" w:fill="FFFFFF"/>
              <w:spacing w:after="120"/>
              <w:ind w:right="-993"/>
              <w:jc w:val="left"/>
              <w:rPr>
                <w:rFonts w:ascii="Verdana" w:hAnsi="Verdana" w:cs="Arial"/>
                <w:b/>
                <w:color w:val="002060"/>
                <w:sz w:val="20"/>
              </w:rPr>
            </w:pPr>
          </w:p>
        </w:tc>
      </w:tr>
    </w:tbl>
    <w:p w14:paraId="79094954" w14:textId="77777777" w:rsidR="001166B5" w:rsidRDefault="001166B5" w:rsidP="00107B17">
      <w:pPr>
        <w:shd w:val="clear" w:color="auto" w:fill="FFFFFF"/>
        <w:spacing w:after="120"/>
        <w:ind w:right="-992"/>
        <w:jc w:val="left"/>
        <w:rPr>
          <w:rFonts w:ascii="Verdana" w:hAnsi="Verdana" w:cs="Arial"/>
          <w:b/>
          <w:color w:val="002060"/>
          <w:sz w:val="16"/>
          <w:szCs w:val="16"/>
        </w:rPr>
      </w:pPr>
    </w:p>
    <w:p w14:paraId="744F17F8" w14:textId="77777777" w:rsidR="007967A9" w:rsidRDefault="00E4562B" w:rsidP="00107B17">
      <w:pPr>
        <w:shd w:val="clear" w:color="auto" w:fill="FFFFFF"/>
        <w:ind w:right="-992"/>
        <w:jc w:val="left"/>
        <w:rPr>
          <w:rFonts w:ascii="Verdana" w:hAnsi="Verdana" w:cs="Arial"/>
          <w:b/>
          <w:color w:val="002060"/>
          <w:szCs w:val="24"/>
        </w:rPr>
      </w:pPr>
      <w:r>
        <w:rPr>
          <w:rFonts w:ascii="Verdana" w:hAnsi="Verdana"/>
          <w:b/>
          <w:color w:val="002060"/>
        </w:rPr>
        <w:t>Entsendende Einrichtung/</w:t>
      </w:r>
      <w:r w:rsidR="00AB4155" w:rsidRPr="00AB4155">
        <w:rPr>
          <w:rFonts w:ascii="Verdana" w:hAnsi="Verdana"/>
          <w:b/>
          <w:color w:val="002060"/>
        </w:rPr>
        <w:t>Organisation</w:t>
      </w:r>
      <w:r w:rsidR="007967A9">
        <w:rPr>
          <w:rStyle w:val="Endnotenzeichen"/>
          <w:rFonts w:ascii="Verdana" w:hAnsi="Verdana"/>
          <w:b/>
          <w:color w:val="002060"/>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4"/>
        <w:gridCol w:w="2146"/>
        <w:gridCol w:w="2449"/>
        <w:gridCol w:w="1963"/>
      </w:tblGrid>
      <w:tr w:rsidR="00116FBB" w:rsidRPr="009F5B61" w14:paraId="2B6A25D2" w14:textId="77777777" w:rsidTr="00E13380">
        <w:trPr>
          <w:trHeight w:val="314"/>
        </w:trPr>
        <w:tc>
          <w:tcPr>
            <w:tcW w:w="2228" w:type="dxa"/>
            <w:shd w:val="clear" w:color="auto" w:fill="FFFFFF"/>
          </w:tcPr>
          <w:p w14:paraId="19577A0F" w14:textId="77777777" w:rsidR="00116FBB" w:rsidRPr="005E466D" w:rsidRDefault="00116FBB" w:rsidP="00107B17">
            <w:pPr>
              <w:shd w:val="clear" w:color="auto" w:fill="FFFFFF"/>
              <w:spacing w:after="0"/>
              <w:ind w:right="-993"/>
              <w:jc w:val="left"/>
              <w:rPr>
                <w:rFonts w:ascii="Verdana" w:hAnsi="Verdana" w:cs="Arial"/>
                <w:sz w:val="20"/>
              </w:rPr>
            </w:pPr>
            <w:r>
              <w:rPr>
                <w:rFonts w:ascii="Verdana" w:hAnsi="Verdana"/>
                <w:sz w:val="20"/>
              </w:rPr>
              <w:t>Name</w:t>
            </w:r>
          </w:p>
        </w:tc>
        <w:tc>
          <w:tcPr>
            <w:tcW w:w="6684" w:type="dxa"/>
            <w:gridSpan w:val="3"/>
            <w:shd w:val="clear" w:color="auto" w:fill="FFFFFF"/>
          </w:tcPr>
          <w:p w14:paraId="4BF259C1" w14:textId="77777777" w:rsidR="00116FBB" w:rsidRPr="005E466D" w:rsidRDefault="00116FBB" w:rsidP="00107B17">
            <w:pPr>
              <w:shd w:val="clear" w:color="auto" w:fill="FFFFFF"/>
              <w:ind w:right="-993"/>
              <w:jc w:val="center"/>
              <w:rPr>
                <w:rFonts w:ascii="Verdana" w:hAnsi="Verdana" w:cs="Arial"/>
                <w:b/>
                <w:color w:val="002060"/>
                <w:sz w:val="20"/>
              </w:rPr>
            </w:pPr>
          </w:p>
        </w:tc>
      </w:tr>
      <w:tr w:rsidR="007967A9" w:rsidRPr="005E466D" w14:paraId="469AC078" w14:textId="77777777" w:rsidTr="00AB4155">
        <w:trPr>
          <w:trHeight w:val="314"/>
        </w:trPr>
        <w:tc>
          <w:tcPr>
            <w:tcW w:w="2228" w:type="dxa"/>
            <w:shd w:val="clear" w:color="auto" w:fill="FFFFFF"/>
          </w:tcPr>
          <w:p w14:paraId="2239A190" w14:textId="77777777" w:rsidR="007967A9" w:rsidRPr="005E466D" w:rsidRDefault="007967A9" w:rsidP="00107B17">
            <w:pPr>
              <w:shd w:val="clear" w:color="auto" w:fill="FFFFFF"/>
              <w:spacing w:after="0"/>
              <w:ind w:right="-993"/>
              <w:jc w:val="left"/>
              <w:rPr>
                <w:rFonts w:ascii="Verdana" w:hAnsi="Verdana" w:cs="Arial"/>
                <w:sz w:val="20"/>
              </w:rPr>
            </w:pPr>
            <w:r>
              <w:rPr>
                <w:rFonts w:ascii="Verdana" w:hAnsi="Verdana"/>
                <w:sz w:val="20"/>
              </w:rPr>
              <w:t>Erasmus</w:t>
            </w:r>
            <w:r w:rsidR="00AB4155">
              <w:rPr>
                <w:rFonts w:ascii="Verdana" w:hAnsi="Verdana"/>
                <w:sz w:val="20"/>
              </w:rPr>
              <w:t>-C</w:t>
            </w:r>
            <w:r>
              <w:rPr>
                <w:rFonts w:ascii="Verdana" w:hAnsi="Verdana"/>
                <w:sz w:val="20"/>
              </w:rPr>
              <w:t>ode</w:t>
            </w:r>
            <w:r>
              <w:rPr>
                <w:rStyle w:val="Endnotenzeichen"/>
                <w:rFonts w:ascii="Verdana" w:hAnsi="Verdana"/>
                <w:sz w:val="20"/>
              </w:rPr>
              <w:endnoteReference w:id="5"/>
            </w:r>
          </w:p>
          <w:p w14:paraId="17F7D49A" w14:textId="77777777" w:rsidR="007967A9" w:rsidRPr="005E466D" w:rsidRDefault="00AB4155" w:rsidP="00107B17">
            <w:pPr>
              <w:shd w:val="clear" w:color="auto" w:fill="FFFFFF"/>
              <w:spacing w:after="0"/>
              <w:ind w:right="-993"/>
              <w:jc w:val="left"/>
              <w:rPr>
                <w:rFonts w:ascii="Verdana" w:hAnsi="Verdana" w:cs="Arial"/>
                <w:sz w:val="20"/>
              </w:rPr>
            </w:pPr>
            <w:r w:rsidRPr="00AB4155">
              <w:rPr>
                <w:rFonts w:ascii="Verdana" w:hAnsi="Verdana"/>
                <w:sz w:val="16"/>
              </w:rPr>
              <w:t>(sofern vorhanden)</w:t>
            </w:r>
          </w:p>
        </w:tc>
        <w:tc>
          <w:tcPr>
            <w:tcW w:w="2228" w:type="dxa"/>
            <w:shd w:val="clear" w:color="auto" w:fill="FFFFFF"/>
          </w:tcPr>
          <w:p w14:paraId="19A3CFC5" w14:textId="77777777" w:rsidR="007967A9" w:rsidRPr="005E466D" w:rsidRDefault="007967A9" w:rsidP="00107B17">
            <w:pPr>
              <w:shd w:val="clear" w:color="auto" w:fill="FFFFFF"/>
              <w:ind w:right="-993"/>
              <w:jc w:val="left"/>
              <w:rPr>
                <w:rFonts w:ascii="Verdana" w:hAnsi="Verdana" w:cs="Arial"/>
                <w:b/>
                <w:color w:val="002060"/>
                <w:sz w:val="20"/>
              </w:rPr>
            </w:pPr>
          </w:p>
        </w:tc>
        <w:tc>
          <w:tcPr>
            <w:tcW w:w="2456" w:type="dxa"/>
            <w:shd w:val="clear" w:color="auto" w:fill="FFFFFF"/>
          </w:tcPr>
          <w:p w14:paraId="3C667868" w14:textId="77777777" w:rsidR="007967A9" w:rsidRPr="005E466D" w:rsidRDefault="00AB4155" w:rsidP="00AB4155">
            <w:pPr>
              <w:shd w:val="clear" w:color="auto" w:fill="FFFFFF"/>
              <w:ind w:right="-993"/>
              <w:jc w:val="left"/>
              <w:rPr>
                <w:rFonts w:ascii="Verdana" w:hAnsi="Verdana" w:cs="Arial"/>
                <w:sz w:val="20"/>
              </w:rPr>
            </w:pPr>
            <w:r w:rsidRPr="00AB4155">
              <w:rPr>
                <w:rFonts w:ascii="Verdana" w:hAnsi="Verdana"/>
                <w:sz w:val="20"/>
              </w:rPr>
              <w:t>Abteilung/</w:t>
            </w:r>
            <w:r>
              <w:rPr>
                <w:rFonts w:ascii="Verdana" w:hAnsi="Verdana"/>
                <w:sz w:val="20"/>
              </w:rPr>
              <w:br/>
            </w:r>
            <w:r w:rsidRPr="00AB4155">
              <w:rPr>
                <w:rFonts w:ascii="Verdana" w:hAnsi="Verdana"/>
                <w:sz w:val="20"/>
              </w:rPr>
              <w:t>Organisationseinheit</w:t>
            </w:r>
          </w:p>
        </w:tc>
        <w:tc>
          <w:tcPr>
            <w:tcW w:w="2000" w:type="dxa"/>
            <w:shd w:val="clear" w:color="auto" w:fill="FFFFFF"/>
          </w:tcPr>
          <w:p w14:paraId="4225FE54" w14:textId="77777777" w:rsidR="007967A9" w:rsidRPr="005E466D" w:rsidRDefault="007967A9" w:rsidP="00107B17">
            <w:pPr>
              <w:shd w:val="clear" w:color="auto" w:fill="FFFFFF"/>
              <w:ind w:right="-993"/>
              <w:jc w:val="center"/>
              <w:rPr>
                <w:rFonts w:ascii="Verdana" w:hAnsi="Verdana" w:cs="Arial"/>
                <w:b/>
                <w:color w:val="002060"/>
                <w:sz w:val="20"/>
              </w:rPr>
            </w:pPr>
          </w:p>
        </w:tc>
      </w:tr>
      <w:tr w:rsidR="007967A9" w:rsidRPr="005E466D" w14:paraId="134BC37E" w14:textId="77777777" w:rsidTr="00AB4155">
        <w:trPr>
          <w:trHeight w:val="472"/>
        </w:trPr>
        <w:tc>
          <w:tcPr>
            <w:tcW w:w="2228" w:type="dxa"/>
            <w:shd w:val="clear" w:color="auto" w:fill="FFFFFF"/>
          </w:tcPr>
          <w:p w14:paraId="39D6A146" w14:textId="77777777" w:rsidR="007967A9" w:rsidRPr="005E466D" w:rsidRDefault="007967A9" w:rsidP="00107B17">
            <w:pPr>
              <w:shd w:val="clear" w:color="auto" w:fill="FFFFFF"/>
              <w:ind w:right="-993"/>
              <w:jc w:val="left"/>
              <w:rPr>
                <w:rFonts w:ascii="Verdana" w:hAnsi="Verdana" w:cs="Arial"/>
                <w:sz w:val="20"/>
              </w:rPr>
            </w:pPr>
            <w:r>
              <w:rPr>
                <w:rFonts w:ascii="Verdana" w:hAnsi="Verdana"/>
                <w:sz w:val="20"/>
              </w:rPr>
              <w:t>Anschrift</w:t>
            </w:r>
          </w:p>
        </w:tc>
        <w:tc>
          <w:tcPr>
            <w:tcW w:w="2228" w:type="dxa"/>
            <w:shd w:val="clear" w:color="auto" w:fill="FFFFFF"/>
          </w:tcPr>
          <w:p w14:paraId="79F5C08F" w14:textId="77777777" w:rsidR="007967A9" w:rsidRPr="005E466D" w:rsidRDefault="007967A9" w:rsidP="00107B17">
            <w:pPr>
              <w:shd w:val="clear" w:color="auto" w:fill="FFFFFF"/>
              <w:ind w:right="-993"/>
              <w:jc w:val="left"/>
              <w:rPr>
                <w:rFonts w:ascii="Verdana" w:hAnsi="Verdana" w:cs="Arial"/>
                <w:color w:val="002060"/>
                <w:sz w:val="20"/>
              </w:rPr>
            </w:pPr>
          </w:p>
        </w:tc>
        <w:tc>
          <w:tcPr>
            <w:tcW w:w="2456" w:type="dxa"/>
            <w:shd w:val="clear" w:color="auto" w:fill="FFFFFF"/>
          </w:tcPr>
          <w:p w14:paraId="63E92EC0" w14:textId="77777777" w:rsidR="007967A9" w:rsidRPr="005E466D" w:rsidRDefault="007967A9" w:rsidP="00107B17">
            <w:pPr>
              <w:shd w:val="clear" w:color="auto" w:fill="FFFFFF"/>
              <w:spacing w:after="0"/>
              <w:ind w:right="-992"/>
              <w:jc w:val="left"/>
              <w:rPr>
                <w:rFonts w:ascii="Verdana" w:hAnsi="Verdana" w:cs="Arial"/>
                <w:sz w:val="20"/>
              </w:rPr>
            </w:pPr>
            <w:r>
              <w:rPr>
                <w:rFonts w:ascii="Verdana" w:hAnsi="Verdana"/>
                <w:sz w:val="20"/>
              </w:rPr>
              <w:t>Land/</w:t>
            </w:r>
            <w:r>
              <w:rPr>
                <w:rFonts w:ascii="Verdana" w:hAnsi="Verdana" w:cs="Arial"/>
                <w:sz w:val="20"/>
              </w:rPr>
              <w:br/>
            </w:r>
            <w:r>
              <w:rPr>
                <w:rFonts w:ascii="Verdana" w:hAnsi="Verdana"/>
                <w:sz w:val="20"/>
              </w:rPr>
              <w:t>Ländercode</w:t>
            </w:r>
            <w:r>
              <w:rPr>
                <w:rStyle w:val="Endnotenzeichen"/>
                <w:rFonts w:ascii="Verdana" w:hAnsi="Verdana"/>
                <w:sz w:val="20"/>
              </w:rPr>
              <w:endnoteReference w:id="6"/>
            </w:r>
          </w:p>
        </w:tc>
        <w:tc>
          <w:tcPr>
            <w:tcW w:w="2000" w:type="dxa"/>
            <w:shd w:val="clear" w:color="auto" w:fill="FFFFFF"/>
          </w:tcPr>
          <w:p w14:paraId="03B35EE2" w14:textId="77777777" w:rsidR="007967A9" w:rsidRPr="005E466D" w:rsidRDefault="007967A9" w:rsidP="00107B17">
            <w:pPr>
              <w:shd w:val="clear" w:color="auto" w:fill="FFFFFF"/>
              <w:ind w:right="-993"/>
              <w:jc w:val="center"/>
              <w:rPr>
                <w:rFonts w:ascii="Verdana" w:hAnsi="Verdana" w:cs="Arial"/>
                <w:b/>
                <w:sz w:val="20"/>
              </w:rPr>
            </w:pPr>
          </w:p>
        </w:tc>
      </w:tr>
      <w:tr w:rsidR="007967A9" w:rsidRPr="005E466D" w14:paraId="55278E42" w14:textId="77777777" w:rsidTr="00AB4155">
        <w:trPr>
          <w:trHeight w:val="811"/>
        </w:trPr>
        <w:tc>
          <w:tcPr>
            <w:tcW w:w="2228" w:type="dxa"/>
            <w:shd w:val="clear" w:color="auto" w:fill="FFFFFF"/>
          </w:tcPr>
          <w:p w14:paraId="5C9785E0" w14:textId="77777777" w:rsidR="007967A9" w:rsidRPr="005E466D" w:rsidRDefault="00E4562B" w:rsidP="00107B17">
            <w:pPr>
              <w:shd w:val="clear" w:color="auto" w:fill="FFFFFF"/>
              <w:ind w:right="-993"/>
              <w:jc w:val="left"/>
              <w:rPr>
                <w:rFonts w:ascii="Verdana" w:hAnsi="Verdana" w:cs="Arial"/>
                <w:sz w:val="20"/>
              </w:rPr>
            </w:pPr>
            <w:r>
              <w:rPr>
                <w:rFonts w:ascii="Verdana" w:hAnsi="Verdana"/>
                <w:sz w:val="20"/>
              </w:rPr>
              <w:t>Ansprechpartner</w:t>
            </w:r>
            <w:r w:rsidR="007967A9">
              <w:rPr>
                <w:rFonts w:ascii="Verdana" w:hAnsi="Verdana" w:cs="Arial"/>
                <w:sz w:val="20"/>
              </w:rPr>
              <w:br/>
            </w:r>
            <w:r w:rsidR="007967A9">
              <w:rPr>
                <w:rFonts w:ascii="Verdana" w:hAnsi="Verdana"/>
                <w:sz w:val="20"/>
              </w:rPr>
              <w:t>Name und Position</w:t>
            </w:r>
          </w:p>
        </w:tc>
        <w:tc>
          <w:tcPr>
            <w:tcW w:w="2228" w:type="dxa"/>
            <w:shd w:val="clear" w:color="auto" w:fill="FFFFFF"/>
          </w:tcPr>
          <w:p w14:paraId="3BF7B8B1" w14:textId="77777777" w:rsidR="007967A9" w:rsidRPr="005E466D" w:rsidRDefault="007967A9" w:rsidP="00107B17">
            <w:pPr>
              <w:shd w:val="clear" w:color="auto" w:fill="FFFFFF"/>
              <w:ind w:right="-993"/>
              <w:jc w:val="left"/>
              <w:rPr>
                <w:rFonts w:ascii="Verdana" w:hAnsi="Verdana" w:cs="Arial"/>
                <w:color w:val="002060"/>
                <w:sz w:val="20"/>
              </w:rPr>
            </w:pPr>
          </w:p>
        </w:tc>
        <w:tc>
          <w:tcPr>
            <w:tcW w:w="2456" w:type="dxa"/>
            <w:shd w:val="clear" w:color="auto" w:fill="FFFFFF"/>
          </w:tcPr>
          <w:p w14:paraId="297541BB" w14:textId="77777777" w:rsidR="007967A9" w:rsidRDefault="007967A9" w:rsidP="00107B17">
            <w:pPr>
              <w:shd w:val="clear" w:color="auto" w:fill="FFFFFF"/>
              <w:spacing w:after="0"/>
              <w:ind w:right="-992"/>
              <w:jc w:val="left"/>
              <w:rPr>
                <w:rFonts w:ascii="Verdana" w:hAnsi="Verdana" w:cs="Arial"/>
                <w:sz w:val="20"/>
              </w:rPr>
            </w:pPr>
            <w:r>
              <w:rPr>
                <w:rFonts w:ascii="Verdana" w:hAnsi="Verdana"/>
                <w:sz w:val="20"/>
              </w:rPr>
              <w:t>Ansprechpartner</w:t>
            </w:r>
          </w:p>
          <w:p w14:paraId="12677E33" w14:textId="77777777" w:rsidR="007967A9" w:rsidRPr="00C17AB2" w:rsidRDefault="007967A9" w:rsidP="00107B17">
            <w:pPr>
              <w:shd w:val="clear" w:color="auto" w:fill="FFFFFF"/>
              <w:spacing w:after="0"/>
              <w:ind w:right="-992"/>
              <w:jc w:val="left"/>
              <w:rPr>
                <w:rFonts w:ascii="Verdana" w:hAnsi="Verdana" w:cs="Arial"/>
                <w:sz w:val="20"/>
              </w:rPr>
            </w:pPr>
            <w:r>
              <w:rPr>
                <w:rFonts w:ascii="Verdana" w:hAnsi="Verdana"/>
                <w:sz w:val="20"/>
              </w:rPr>
              <w:t>E-Mail/Telefon</w:t>
            </w:r>
          </w:p>
        </w:tc>
        <w:tc>
          <w:tcPr>
            <w:tcW w:w="2000" w:type="dxa"/>
            <w:shd w:val="clear" w:color="auto" w:fill="FFFFFF"/>
          </w:tcPr>
          <w:p w14:paraId="27612725" w14:textId="77777777" w:rsidR="007967A9" w:rsidRPr="005E466D" w:rsidRDefault="007967A9" w:rsidP="00107B17">
            <w:pPr>
              <w:shd w:val="clear" w:color="auto" w:fill="FFFFFF"/>
              <w:ind w:right="-993"/>
              <w:jc w:val="left"/>
              <w:rPr>
                <w:rFonts w:ascii="Verdana" w:hAnsi="Verdana" w:cs="Arial"/>
                <w:b/>
                <w:color w:val="002060"/>
                <w:sz w:val="20"/>
              </w:rPr>
            </w:pPr>
          </w:p>
        </w:tc>
      </w:tr>
      <w:tr w:rsidR="00F8532D" w:rsidRPr="005F0E76" w14:paraId="4D06777F" w14:textId="77777777" w:rsidTr="00AB4155">
        <w:trPr>
          <w:trHeight w:val="811"/>
        </w:trPr>
        <w:tc>
          <w:tcPr>
            <w:tcW w:w="2228" w:type="dxa"/>
            <w:shd w:val="clear" w:color="auto" w:fill="FFFFFF"/>
          </w:tcPr>
          <w:p w14:paraId="5AF6D788" w14:textId="08673B4A" w:rsidR="00CA1536" w:rsidRPr="00E4562B" w:rsidRDefault="00CA1536" w:rsidP="0019074E">
            <w:pPr>
              <w:shd w:val="clear" w:color="auto" w:fill="FFFFFF"/>
              <w:spacing w:after="0"/>
              <w:ind w:right="-993"/>
              <w:jc w:val="left"/>
              <w:rPr>
                <w:rFonts w:ascii="Verdana" w:hAnsi="Verdana"/>
                <w:sz w:val="20"/>
              </w:rPr>
            </w:pPr>
          </w:p>
        </w:tc>
        <w:tc>
          <w:tcPr>
            <w:tcW w:w="2228" w:type="dxa"/>
            <w:shd w:val="clear" w:color="auto" w:fill="FFFFFF"/>
          </w:tcPr>
          <w:p w14:paraId="4AB75A84" w14:textId="77777777" w:rsidR="00F8532D" w:rsidRPr="005E466D" w:rsidRDefault="00F8532D" w:rsidP="00B223B0">
            <w:pPr>
              <w:shd w:val="clear" w:color="auto" w:fill="FFFFFF"/>
              <w:spacing w:after="0"/>
              <w:ind w:right="-993"/>
              <w:jc w:val="left"/>
              <w:rPr>
                <w:rFonts w:ascii="Verdana" w:hAnsi="Verdana" w:cs="Arial"/>
                <w:color w:val="002060"/>
                <w:sz w:val="20"/>
              </w:rPr>
            </w:pPr>
          </w:p>
        </w:tc>
        <w:tc>
          <w:tcPr>
            <w:tcW w:w="2456" w:type="dxa"/>
            <w:shd w:val="clear" w:color="auto" w:fill="FFFFFF"/>
          </w:tcPr>
          <w:p w14:paraId="7718592F" w14:textId="77777777" w:rsidR="00AB4155" w:rsidRDefault="00AB4155" w:rsidP="00A568F8">
            <w:pPr>
              <w:shd w:val="clear" w:color="auto" w:fill="FFFFFF"/>
              <w:spacing w:after="0"/>
              <w:ind w:right="-992"/>
              <w:jc w:val="left"/>
              <w:rPr>
                <w:rFonts w:ascii="Verdana" w:hAnsi="Verdana"/>
                <w:sz w:val="20"/>
              </w:rPr>
            </w:pPr>
            <w:r w:rsidRPr="00AB4155">
              <w:rPr>
                <w:rFonts w:ascii="Verdana" w:hAnsi="Verdana"/>
                <w:sz w:val="20"/>
              </w:rPr>
              <w:t xml:space="preserve">Größe der </w:t>
            </w:r>
          </w:p>
          <w:p w14:paraId="7C225B1A" w14:textId="77777777" w:rsidR="00AB4155" w:rsidRDefault="00E4562B" w:rsidP="00A568F8">
            <w:pPr>
              <w:shd w:val="clear" w:color="auto" w:fill="FFFFFF"/>
              <w:spacing w:after="0"/>
              <w:ind w:right="-992"/>
              <w:jc w:val="left"/>
              <w:rPr>
                <w:rFonts w:ascii="Verdana" w:hAnsi="Verdana"/>
                <w:sz w:val="20"/>
              </w:rPr>
            </w:pPr>
            <w:r>
              <w:rPr>
                <w:rFonts w:ascii="Verdana" w:hAnsi="Verdana"/>
                <w:sz w:val="20"/>
              </w:rPr>
              <w:t>Organisation</w:t>
            </w:r>
          </w:p>
          <w:p w14:paraId="4D0DFE8A" w14:textId="77777777" w:rsidR="00F8532D" w:rsidRPr="00F8532D" w:rsidRDefault="00C422F5" w:rsidP="00A568F8">
            <w:pPr>
              <w:shd w:val="clear" w:color="auto" w:fill="FFFFFF"/>
              <w:spacing w:after="0"/>
              <w:ind w:right="-992"/>
              <w:jc w:val="left"/>
              <w:rPr>
                <w:rFonts w:ascii="Verdana" w:hAnsi="Verdana" w:cs="Arial"/>
                <w:sz w:val="20"/>
              </w:rPr>
            </w:pPr>
            <w:r>
              <w:rPr>
                <w:rFonts w:ascii="Verdana" w:hAnsi="Verdana"/>
                <w:sz w:val="16"/>
              </w:rPr>
              <w:t>(sofern zutreffend)</w:t>
            </w:r>
          </w:p>
        </w:tc>
        <w:tc>
          <w:tcPr>
            <w:tcW w:w="2000" w:type="dxa"/>
            <w:shd w:val="clear" w:color="auto" w:fill="FFFFFF"/>
          </w:tcPr>
          <w:p w14:paraId="2CEAC4FB" w14:textId="4951A495" w:rsidR="006F285A" w:rsidRDefault="00FD4FDB" w:rsidP="006F285A">
            <w:pPr>
              <w:spacing w:after="120"/>
              <w:ind w:right="-992"/>
              <w:jc w:val="left"/>
              <w:rPr>
                <w:rFonts w:ascii="Verdana" w:hAnsi="Verdana" w:cs="Arial"/>
                <w:sz w:val="16"/>
                <w:szCs w:val="16"/>
              </w:rPr>
            </w:pPr>
            <w:sdt>
              <w:sdtPr>
                <w:rPr>
                  <w:rFonts w:ascii="MS Gothic" w:eastAsia="MS Gothic" w:hAnsi="MS Gothic" w:cs="Arial" w:hint="eastAsia"/>
                  <w:sz w:val="16"/>
                  <w:szCs w:val="16"/>
                </w:rPr>
                <w:id w:val="2011407175"/>
                <w14:checkbox>
                  <w14:checked w14:val="0"/>
                  <w14:checkedState w14:val="2612" w14:font="MS Gothic"/>
                  <w14:uncheckedState w14:val="2610" w14:font="MS Gothic"/>
                </w14:checkbox>
              </w:sdtPr>
              <w:sdtEndPr/>
              <w:sdtContent>
                <w:r w:rsidR="00E62216">
                  <w:rPr>
                    <w:rFonts w:ascii="MS Gothic" w:eastAsia="MS Gothic" w:hAnsi="MS Gothic" w:cs="Arial" w:hint="eastAsia"/>
                    <w:sz w:val="16"/>
                    <w:szCs w:val="16"/>
                  </w:rPr>
                  <w:t>☐</w:t>
                </w:r>
              </w:sdtContent>
            </w:sdt>
            <w:r w:rsidR="00695B15">
              <w:rPr>
                <w:rFonts w:ascii="Verdana" w:hAnsi="Verdana"/>
                <w:sz w:val="16"/>
              </w:rPr>
              <w:t xml:space="preserve"> &lt; 250 Mitarbeiter</w:t>
            </w:r>
          </w:p>
          <w:p w14:paraId="4593AAA6" w14:textId="13797E21" w:rsidR="00F8532D" w:rsidRPr="00F8532D" w:rsidRDefault="00FD4FDB" w:rsidP="006F285A">
            <w:pPr>
              <w:shd w:val="clear" w:color="auto" w:fill="FFFFFF"/>
              <w:spacing w:after="0"/>
              <w:ind w:right="-993"/>
              <w:jc w:val="left"/>
              <w:rPr>
                <w:rFonts w:ascii="Verdana" w:hAnsi="Verdana" w:cs="Arial"/>
                <w:b/>
                <w:color w:val="002060"/>
                <w:sz w:val="20"/>
              </w:rPr>
            </w:pPr>
            <w:sdt>
              <w:sdtPr>
                <w:rPr>
                  <w:rFonts w:ascii="MS Gothic" w:eastAsia="MS Gothic" w:hAnsi="MS Gothic" w:cs="Arial" w:hint="eastAsia"/>
                  <w:sz w:val="16"/>
                  <w:szCs w:val="16"/>
                </w:rPr>
                <w:id w:val="1209147350"/>
                <w14:checkbox>
                  <w14:checked w14:val="0"/>
                  <w14:checkedState w14:val="2612" w14:font="MS Gothic"/>
                  <w14:uncheckedState w14:val="2610" w14:font="MS Gothic"/>
                </w14:checkbox>
              </w:sdtPr>
              <w:sdtEndPr/>
              <w:sdtContent>
                <w:r w:rsidR="00E62216">
                  <w:rPr>
                    <w:rFonts w:ascii="MS Gothic" w:eastAsia="MS Gothic" w:hAnsi="MS Gothic" w:cs="Arial" w:hint="eastAsia"/>
                    <w:sz w:val="16"/>
                    <w:szCs w:val="16"/>
                  </w:rPr>
                  <w:t>☐</w:t>
                </w:r>
              </w:sdtContent>
            </w:sdt>
            <w:r w:rsidR="00695B15">
              <w:rPr>
                <w:rFonts w:ascii="Verdana" w:hAnsi="Verdana"/>
                <w:sz w:val="16"/>
              </w:rPr>
              <w:t xml:space="preserve"> &gt; 250 Mitarbeiter</w:t>
            </w:r>
          </w:p>
        </w:tc>
      </w:tr>
    </w:tbl>
    <w:p w14:paraId="0C233123" w14:textId="77777777" w:rsidR="007967A9" w:rsidRPr="00F8532D" w:rsidRDefault="007967A9" w:rsidP="00107B17">
      <w:pPr>
        <w:shd w:val="clear" w:color="auto" w:fill="FFFFFF"/>
        <w:spacing w:after="120"/>
        <w:ind w:right="-992"/>
        <w:jc w:val="left"/>
        <w:rPr>
          <w:rFonts w:ascii="Verdana" w:hAnsi="Verdana" w:cs="Arial"/>
          <w:b/>
          <w:color w:val="002060"/>
          <w:sz w:val="16"/>
          <w:szCs w:val="16"/>
        </w:rPr>
      </w:pPr>
    </w:p>
    <w:p w14:paraId="3D20B1B4" w14:textId="77777777" w:rsidR="007967A9" w:rsidRDefault="007967A9" w:rsidP="00107B17">
      <w:pPr>
        <w:shd w:val="clear" w:color="auto" w:fill="FFFFFF"/>
        <w:ind w:right="-992"/>
        <w:jc w:val="left"/>
        <w:rPr>
          <w:rFonts w:ascii="Verdana" w:hAnsi="Verdana" w:cs="Arial"/>
          <w:b/>
          <w:color w:val="002060"/>
          <w:szCs w:val="24"/>
        </w:rPr>
      </w:pPr>
      <w:r>
        <w:rPr>
          <w:rFonts w:ascii="Verdana" w:hAnsi="Verdana"/>
          <w:b/>
          <w:color w:val="002060"/>
        </w:rPr>
        <w:t>Gasteinrichtung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33"/>
        <w:gridCol w:w="1789"/>
        <w:gridCol w:w="2531"/>
        <w:gridCol w:w="1819"/>
      </w:tblGrid>
      <w:tr w:rsidR="00A75662" w:rsidRPr="007673FA" w14:paraId="153B683B" w14:textId="77777777" w:rsidTr="00AB4155">
        <w:trPr>
          <w:trHeight w:val="371"/>
        </w:trPr>
        <w:tc>
          <w:tcPr>
            <w:tcW w:w="2660" w:type="dxa"/>
            <w:shd w:val="clear" w:color="auto" w:fill="FFFFFF"/>
          </w:tcPr>
          <w:p w14:paraId="2A4E23C1" w14:textId="77777777" w:rsidR="00A75662" w:rsidRPr="007673FA" w:rsidRDefault="00A75662" w:rsidP="00107B17">
            <w:pPr>
              <w:shd w:val="clear" w:color="auto" w:fill="FFFFFF"/>
              <w:spacing w:after="0"/>
              <w:ind w:right="-993"/>
              <w:jc w:val="left"/>
              <w:rPr>
                <w:rFonts w:ascii="Verdana" w:hAnsi="Verdana" w:cs="Arial"/>
                <w:sz w:val="20"/>
              </w:rPr>
            </w:pPr>
            <w:r>
              <w:rPr>
                <w:rFonts w:ascii="Verdana" w:hAnsi="Verdana"/>
                <w:sz w:val="20"/>
              </w:rPr>
              <w:t>Name</w:t>
            </w:r>
          </w:p>
        </w:tc>
        <w:tc>
          <w:tcPr>
            <w:tcW w:w="1843" w:type="dxa"/>
            <w:shd w:val="clear" w:color="auto" w:fill="FFFFFF"/>
          </w:tcPr>
          <w:p w14:paraId="12BE6308" w14:textId="77777777" w:rsidR="00A75662" w:rsidRPr="007673FA" w:rsidRDefault="00A75662" w:rsidP="00107B17">
            <w:pPr>
              <w:shd w:val="clear" w:color="auto" w:fill="FFFFFF"/>
              <w:ind w:right="-993"/>
              <w:jc w:val="left"/>
              <w:rPr>
                <w:rFonts w:ascii="Verdana" w:hAnsi="Verdana" w:cs="Arial"/>
                <w:b/>
                <w:color w:val="002060"/>
                <w:sz w:val="20"/>
              </w:rPr>
            </w:pPr>
          </w:p>
        </w:tc>
        <w:tc>
          <w:tcPr>
            <w:tcW w:w="2551" w:type="dxa"/>
            <w:vMerge w:val="restart"/>
            <w:shd w:val="clear" w:color="auto" w:fill="FFFFFF"/>
          </w:tcPr>
          <w:p w14:paraId="2CE9DB10" w14:textId="77777777" w:rsidR="00AB4155" w:rsidRDefault="0081766A" w:rsidP="00367DB6">
            <w:pPr>
              <w:shd w:val="clear" w:color="auto" w:fill="FFFFFF"/>
              <w:spacing w:after="0"/>
              <w:ind w:right="-993"/>
              <w:jc w:val="left"/>
              <w:rPr>
                <w:rFonts w:ascii="Verdana" w:hAnsi="Verdana"/>
                <w:sz w:val="20"/>
              </w:rPr>
            </w:pPr>
            <w:r>
              <w:rPr>
                <w:rFonts w:ascii="Verdana" w:hAnsi="Verdana"/>
                <w:sz w:val="20"/>
              </w:rPr>
              <w:t>Fachbereich/</w:t>
            </w:r>
          </w:p>
          <w:p w14:paraId="2285AE49" w14:textId="77777777" w:rsidR="00A75662" w:rsidRPr="007673FA" w:rsidRDefault="0081766A" w:rsidP="00367DB6">
            <w:pPr>
              <w:shd w:val="clear" w:color="auto" w:fill="FFFFFF"/>
              <w:spacing w:after="0"/>
              <w:ind w:right="-993"/>
              <w:jc w:val="left"/>
              <w:rPr>
                <w:rFonts w:ascii="Verdana" w:hAnsi="Verdana" w:cs="Arial"/>
                <w:sz w:val="20"/>
              </w:rPr>
            </w:pPr>
            <w:r>
              <w:rPr>
                <w:rFonts w:ascii="Verdana" w:hAnsi="Verdana"/>
                <w:sz w:val="20"/>
              </w:rPr>
              <w:t>Abteilung</w:t>
            </w:r>
          </w:p>
        </w:tc>
        <w:tc>
          <w:tcPr>
            <w:tcW w:w="1874" w:type="dxa"/>
            <w:vMerge w:val="restart"/>
            <w:shd w:val="clear" w:color="auto" w:fill="FFFFFF"/>
          </w:tcPr>
          <w:p w14:paraId="7D7BE635" w14:textId="77777777" w:rsidR="00A75662" w:rsidRPr="007673FA" w:rsidRDefault="00A75662" w:rsidP="00107B17">
            <w:pPr>
              <w:shd w:val="clear" w:color="auto" w:fill="FFFFFF"/>
              <w:ind w:right="-993"/>
              <w:jc w:val="center"/>
              <w:rPr>
                <w:rFonts w:ascii="Verdana" w:hAnsi="Verdana" w:cs="Arial"/>
                <w:b/>
                <w:color w:val="002060"/>
                <w:sz w:val="20"/>
              </w:rPr>
            </w:pPr>
          </w:p>
        </w:tc>
      </w:tr>
      <w:tr w:rsidR="00A75662" w:rsidRPr="007673FA" w14:paraId="47401DB2" w14:textId="77777777" w:rsidTr="00AB4155">
        <w:trPr>
          <w:trHeight w:val="371"/>
        </w:trPr>
        <w:tc>
          <w:tcPr>
            <w:tcW w:w="2660" w:type="dxa"/>
            <w:shd w:val="clear" w:color="auto" w:fill="FFFFFF"/>
          </w:tcPr>
          <w:p w14:paraId="231A6558" w14:textId="77777777" w:rsidR="00A75662" w:rsidRPr="001264FF" w:rsidRDefault="00713E3E" w:rsidP="00107B17">
            <w:pPr>
              <w:shd w:val="clear" w:color="auto" w:fill="FFFFFF"/>
              <w:spacing w:after="0"/>
              <w:ind w:right="-993"/>
              <w:jc w:val="left"/>
              <w:rPr>
                <w:rFonts w:ascii="Verdana" w:hAnsi="Verdana" w:cs="Arial"/>
                <w:sz w:val="20"/>
              </w:rPr>
            </w:pPr>
            <w:r>
              <w:rPr>
                <w:rFonts w:ascii="Verdana" w:hAnsi="Verdana"/>
                <w:sz w:val="20"/>
              </w:rPr>
              <w:t>Erasmus</w:t>
            </w:r>
            <w:r w:rsidR="00AB4155">
              <w:rPr>
                <w:rFonts w:ascii="Verdana" w:hAnsi="Verdana"/>
                <w:sz w:val="20"/>
              </w:rPr>
              <w:t>-C</w:t>
            </w:r>
            <w:r>
              <w:rPr>
                <w:rFonts w:ascii="Verdana" w:hAnsi="Verdana"/>
                <w:sz w:val="20"/>
              </w:rPr>
              <w:t>ode</w:t>
            </w:r>
          </w:p>
          <w:p w14:paraId="46AEA681" w14:textId="77777777" w:rsidR="00A75662" w:rsidRPr="007673FA" w:rsidRDefault="00AB4155" w:rsidP="00107B17">
            <w:pPr>
              <w:shd w:val="clear" w:color="auto" w:fill="FFFFFF"/>
              <w:spacing w:after="0"/>
              <w:ind w:right="-993"/>
              <w:jc w:val="left"/>
              <w:rPr>
                <w:rFonts w:ascii="Verdana" w:hAnsi="Verdana" w:cs="Arial"/>
                <w:sz w:val="20"/>
              </w:rPr>
            </w:pPr>
            <w:r w:rsidRPr="00AB4155">
              <w:rPr>
                <w:rFonts w:ascii="Verdana" w:hAnsi="Verdana"/>
                <w:sz w:val="16"/>
              </w:rPr>
              <w:t>(sofern vorhanden)</w:t>
            </w:r>
          </w:p>
        </w:tc>
        <w:tc>
          <w:tcPr>
            <w:tcW w:w="1843" w:type="dxa"/>
            <w:shd w:val="clear" w:color="auto" w:fill="FFFFFF"/>
          </w:tcPr>
          <w:p w14:paraId="35366BEB" w14:textId="77777777" w:rsidR="00A75662" w:rsidRPr="007673FA" w:rsidRDefault="00A75662" w:rsidP="00107B17">
            <w:pPr>
              <w:shd w:val="clear" w:color="auto" w:fill="FFFFFF"/>
              <w:ind w:right="-993"/>
              <w:jc w:val="left"/>
              <w:rPr>
                <w:rFonts w:ascii="Verdana" w:hAnsi="Verdana" w:cs="Arial"/>
                <w:b/>
                <w:color w:val="002060"/>
                <w:sz w:val="20"/>
              </w:rPr>
            </w:pPr>
          </w:p>
        </w:tc>
        <w:tc>
          <w:tcPr>
            <w:tcW w:w="2551" w:type="dxa"/>
            <w:vMerge/>
            <w:shd w:val="clear" w:color="auto" w:fill="FFFFFF"/>
          </w:tcPr>
          <w:p w14:paraId="03D6F409" w14:textId="77777777" w:rsidR="00A75662" w:rsidRPr="007673FA" w:rsidRDefault="00A75662" w:rsidP="00107B17">
            <w:pPr>
              <w:shd w:val="clear" w:color="auto" w:fill="FFFFFF"/>
              <w:spacing w:after="0"/>
              <w:ind w:right="-992"/>
              <w:jc w:val="left"/>
              <w:rPr>
                <w:rFonts w:ascii="Verdana" w:hAnsi="Verdana" w:cs="Arial"/>
                <w:sz w:val="20"/>
              </w:rPr>
            </w:pPr>
          </w:p>
        </w:tc>
        <w:tc>
          <w:tcPr>
            <w:tcW w:w="1874" w:type="dxa"/>
            <w:vMerge/>
            <w:shd w:val="clear" w:color="auto" w:fill="FFFFFF"/>
          </w:tcPr>
          <w:p w14:paraId="685CB2B1" w14:textId="77777777" w:rsidR="00A75662" w:rsidRPr="007673FA" w:rsidRDefault="00A75662" w:rsidP="00107B17">
            <w:pPr>
              <w:shd w:val="clear" w:color="auto" w:fill="FFFFFF"/>
              <w:ind w:right="-993"/>
              <w:jc w:val="center"/>
              <w:rPr>
                <w:rFonts w:ascii="Verdana" w:hAnsi="Verdana" w:cs="Arial"/>
                <w:b/>
                <w:color w:val="002060"/>
                <w:sz w:val="20"/>
              </w:rPr>
            </w:pPr>
          </w:p>
        </w:tc>
      </w:tr>
      <w:tr w:rsidR="007967A9" w:rsidRPr="007673FA" w14:paraId="37447736" w14:textId="77777777" w:rsidTr="00AB4155">
        <w:trPr>
          <w:trHeight w:val="361"/>
        </w:trPr>
        <w:tc>
          <w:tcPr>
            <w:tcW w:w="2660" w:type="dxa"/>
            <w:shd w:val="clear" w:color="auto" w:fill="FFFFFF"/>
          </w:tcPr>
          <w:p w14:paraId="01C01700" w14:textId="77777777" w:rsidR="007967A9" w:rsidRPr="007673FA" w:rsidRDefault="007967A9" w:rsidP="00107B17">
            <w:pPr>
              <w:shd w:val="clear" w:color="auto" w:fill="FFFFFF"/>
              <w:ind w:right="-993"/>
              <w:jc w:val="left"/>
              <w:rPr>
                <w:rFonts w:ascii="Verdana" w:hAnsi="Verdana" w:cs="Arial"/>
                <w:sz w:val="20"/>
              </w:rPr>
            </w:pPr>
            <w:r>
              <w:rPr>
                <w:rFonts w:ascii="Verdana" w:hAnsi="Verdana"/>
                <w:sz w:val="20"/>
              </w:rPr>
              <w:t>Anschrift</w:t>
            </w:r>
          </w:p>
        </w:tc>
        <w:tc>
          <w:tcPr>
            <w:tcW w:w="1843" w:type="dxa"/>
            <w:shd w:val="clear" w:color="auto" w:fill="FFFFFF"/>
          </w:tcPr>
          <w:p w14:paraId="413F0C9A" w14:textId="77777777" w:rsidR="007967A9" w:rsidRPr="007673FA" w:rsidRDefault="007967A9" w:rsidP="00107B17">
            <w:pPr>
              <w:shd w:val="clear" w:color="auto" w:fill="FFFFFF"/>
              <w:ind w:right="-993"/>
              <w:jc w:val="left"/>
              <w:rPr>
                <w:rFonts w:ascii="Verdana" w:hAnsi="Verdana" w:cs="Arial"/>
                <w:color w:val="002060"/>
                <w:sz w:val="20"/>
              </w:rPr>
            </w:pPr>
          </w:p>
        </w:tc>
        <w:tc>
          <w:tcPr>
            <w:tcW w:w="2551" w:type="dxa"/>
            <w:shd w:val="clear" w:color="auto" w:fill="FFFFFF"/>
          </w:tcPr>
          <w:p w14:paraId="2AD3533B" w14:textId="77777777" w:rsidR="007967A9" w:rsidRPr="007673FA" w:rsidRDefault="00A75662" w:rsidP="00AB4155">
            <w:pPr>
              <w:shd w:val="clear" w:color="auto" w:fill="FFFFFF"/>
              <w:spacing w:after="0"/>
              <w:ind w:right="-992"/>
              <w:jc w:val="left"/>
              <w:rPr>
                <w:rFonts w:ascii="Verdana" w:hAnsi="Verdana" w:cs="Arial"/>
                <w:sz w:val="20"/>
              </w:rPr>
            </w:pPr>
            <w:r>
              <w:rPr>
                <w:rFonts w:ascii="Verdana" w:hAnsi="Verdana"/>
                <w:sz w:val="20"/>
              </w:rPr>
              <w:t>Land/Ländercode</w:t>
            </w:r>
          </w:p>
        </w:tc>
        <w:tc>
          <w:tcPr>
            <w:tcW w:w="1874" w:type="dxa"/>
            <w:shd w:val="clear" w:color="auto" w:fill="FFFFFF"/>
          </w:tcPr>
          <w:p w14:paraId="082CBC67" w14:textId="77777777" w:rsidR="007967A9" w:rsidRPr="007673FA" w:rsidRDefault="007967A9" w:rsidP="00107B17">
            <w:pPr>
              <w:shd w:val="clear" w:color="auto" w:fill="FFFFFF"/>
              <w:ind w:right="-993"/>
              <w:jc w:val="center"/>
              <w:rPr>
                <w:rFonts w:ascii="Verdana" w:hAnsi="Verdana" w:cs="Arial"/>
                <w:b/>
                <w:sz w:val="20"/>
              </w:rPr>
            </w:pPr>
          </w:p>
        </w:tc>
      </w:tr>
      <w:tr w:rsidR="007967A9" w:rsidRPr="00EF398E" w14:paraId="3223CDC6" w14:textId="77777777" w:rsidTr="00AB4155">
        <w:tc>
          <w:tcPr>
            <w:tcW w:w="2660" w:type="dxa"/>
            <w:shd w:val="clear" w:color="auto" w:fill="FFFFFF"/>
          </w:tcPr>
          <w:p w14:paraId="589E2A82" w14:textId="77777777" w:rsidR="007967A9" w:rsidRPr="007673FA" w:rsidRDefault="007967A9" w:rsidP="00B223B0">
            <w:pPr>
              <w:shd w:val="clear" w:color="auto" w:fill="FFFFFF"/>
              <w:spacing w:after="120"/>
              <w:ind w:right="-993"/>
              <w:jc w:val="left"/>
              <w:rPr>
                <w:rFonts w:ascii="Verdana" w:hAnsi="Verdana" w:cs="Arial"/>
                <w:sz w:val="20"/>
              </w:rPr>
            </w:pPr>
            <w:r>
              <w:rPr>
                <w:rFonts w:ascii="Verdana" w:hAnsi="Verdana"/>
                <w:sz w:val="20"/>
              </w:rPr>
              <w:t xml:space="preserve">Ansprechpartner </w:t>
            </w:r>
            <w:r>
              <w:rPr>
                <w:rFonts w:ascii="Verdana" w:hAnsi="Verdana" w:cs="Arial"/>
                <w:sz w:val="20"/>
              </w:rPr>
              <w:br/>
            </w:r>
            <w:r w:rsidR="00AB4155">
              <w:rPr>
                <w:rFonts w:ascii="Verdana" w:hAnsi="Verdana"/>
                <w:sz w:val="20"/>
              </w:rPr>
              <w:t>(</w:t>
            </w:r>
            <w:r>
              <w:rPr>
                <w:rFonts w:ascii="Verdana" w:hAnsi="Verdana"/>
                <w:sz w:val="20"/>
              </w:rPr>
              <w:t>Name und Position</w:t>
            </w:r>
            <w:r w:rsidR="00AB4155">
              <w:rPr>
                <w:rFonts w:ascii="Verdana" w:hAnsi="Verdana"/>
                <w:sz w:val="20"/>
              </w:rPr>
              <w:t>)</w:t>
            </w:r>
          </w:p>
        </w:tc>
        <w:tc>
          <w:tcPr>
            <w:tcW w:w="1843" w:type="dxa"/>
            <w:shd w:val="clear" w:color="auto" w:fill="FFFFFF"/>
          </w:tcPr>
          <w:p w14:paraId="46D1998A" w14:textId="77777777" w:rsidR="007967A9" w:rsidRPr="00782942" w:rsidRDefault="007967A9" w:rsidP="00B223B0">
            <w:pPr>
              <w:shd w:val="clear" w:color="auto" w:fill="FFFFFF"/>
              <w:spacing w:after="120"/>
              <w:ind w:right="-993"/>
              <w:jc w:val="left"/>
              <w:rPr>
                <w:rFonts w:ascii="Verdana" w:hAnsi="Verdana" w:cs="Arial"/>
                <w:sz w:val="20"/>
              </w:rPr>
            </w:pPr>
          </w:p>
        </w:tc>
        <w:tc>
          <w:tcPr>
            <w:tcW w:w="2551" w:type="dxa"/>
            <w:shd w:val="clear" w:color="auto" w:fill="FFFFFF"/>
          </w:tcPr>
          <w:p w14:paraId="71FC1494" w14:textId="77777777" w:rsidR="007967A9" w:rsidRPr="00782942" w:rsidRDefault="00EF398E" w:rsidP="00B223B0">
            <w:pPr>
              <w:shd w:val="clear" w:color="auto" w:fill="FFFFFF"/>
              <w:spacing w:after="120"/>
              <w:ind w:right="-993"/>
              <w:jc w:val="left"/>
              <w:rPr>
                <w:rFonts w:ascii="Verdana" w:hAnsi="Verdana" w:cs="Arial"/>
                <w:b/>
                <w:sz w:val="20"/>
              </w:rPr>
            </w:pPr>
            <w:r>
              <w:rPr>
                <w:rFonts w:ascii="Verdana" w:hAnsi="Verdana"/>
                <w:sz w:val="20"/>
              </w:rPr>
              <w:t>Ansprechpartner</w:t>
            </w:r>
            <w:r>
              <w:rPr>
                <w:rFonts w:ascii="Verdana" w:hAnsi="Verdana" w:cs="Arial"/>
                <w:sz w:val="20"/>
              </w:rPr>
              <w:br/>
            </w:r>
            <w:r>
              <w:rPr>
                <w:rFonts w:ascii="Verdana" w:hAnsi="Verdana"/>
                <w:sz w:val="20"/>
              </w:rPr>
              <w:t>E-Mail-Adresse/</w:t>
            </w:r>
            <w:r w:rsidR="00AB4155">
              <w:rPr>
                <w:rFonts w:ascii="Verdana" w:hAnsi="Verdana"/>
                <w:sz w:val="20"/>
              </w:rPr>
              <w:br/>
            </w:r>
            <w:r>
              <w:rPr>
                <w:rFonts w:ascii="Verdana" w:hAnsi="Verdana"/>
                <w:sz w:val="20"/>
              </w:rPr>
              <w:t>Telefonnummer</w:t>
            </w:r>
          </w:p>
        </w:tc>
        <w:tc>
          <w:tcPr>
            <w:tcW w:w="1874" w:type="dxa"/>
            <w:shd w:val="clear" w:color="auto" w:fill="FFFFFF"/>
          </w:tcPr>
          <w:p w14:paraId="6EAE5C9C" w14:textId="77777777" w:rsidR="007967A9" w:rsidRPr="00EF398E" w:rsidRDefault="007967A9" w:rsidP="00B223B0">
            <w:pPr>
              <w:shd w:val="clear" w:color="auto" w:fill="FFFFFF"/>
              <w:spacing w:after="120"/>
              <w:ind w:right="-993"/>
              <w:jc w:val="left"/>
              <w:rPr>
                <w:rFonts w:ascii="Verdana" w:hAnsi="Verdana" w:cs="Arial"/>
                <w:b/>
                <w:color w:val="002060"/>
                <w:sz w:val="20"/>
              </w:rPr>
            </w:pPr>
          </w:p>
        </w:tc>
      </w:tr>
    </w:tbl>
    <w:p w14:paraId="2299FD92" w14:textId="77777777" w:rsidR="007967A9" w:rsidRDefault="007967A9" w:rsidP="004062D8">
      <w:pPr>
        <w:pStyle w:val="berschrift4"/>
        <w:keepNext w:val="0"/>
        <w:numPr>
          <w:ilvl w:val="0"/>
          <w:numId w:val="0"/>
        </w:numPr>
        <w:spacing w:before="240"/>
        <w:jc w:val="left"/>
        <w:rPr>
          <w:rFonts w:ascii="Verdana" w:hAnsi="Verdana" w:cs="Arial"/>
          <w:sz w:val="20"/>
        </w:rPr>
      </w:pPr>
      <w:r>
        <w:rPr>
          <w:rFonts w:ascii="Verdana" w:hAnsi="Verdana"/>
          <w:sz w:val="20"/>
        </w:rPr>
        <w:t>Einen Leitfaden finden Sie in den abschließenden Hinweisen auf Seite 3.</w:t>
      </w:r>
    </w:p>
    <w:p w14:paraId="4585339C" w14:textId="77777777" w:rsidR="00FD4FDB" w:rsidRDefault="007967A9" w:rsidP="00A75662">
      <w:pPr>
        <w:spacing w:after="120"/>
        <w:ind w:right="-992"/>
        <w:jc w:val="left"/>
      </w:pPr>
      <w:r>
        <w:br w:type="page"/>
      </w:r>
    </w:p>
    <w:p w14:paraId="53D37139" w14:textId="77777777" w:rsidR="00FD4FDB" w:rsidRDefault="00FD4FDB" w:rsidP="00A75662">
      <w:pPr>
        <w:spacing w:after="120"/>
        <w:ind w:right="-992"/>
        <w:jc w:val="left"/>
      </w:pPr>
    </w:p>
    <w:p w14:paraId="08A19F50" w14:textId="2219D37F" w:rsidR="005D5129" w:rsidRDefault="007967A9" w:rsidP="00A75662">
      <w:pPr>
        <w:spacing w:after="120"/>
        <w:ind w:right="-992"/>
        <w:jc w:val="left"/>
        <w:rPr>
          <w:rFonts w:ascii="Verdana" w:hAnsi="Verdana" w:cs="Calibri"/>
          <w:b/>
          <w:color w:val="002060"/>
          <w:sz w:val="28"/>
        </w:rPr>
      </w:pPr>
      <w:r>
        <w:rPr>
          <w:rFonts w:ascii="Verdana" w:hAnsi="Verdana"/>
          <w:b/>
          <w:color w:val="002060"/>
          <w:sz w:val="28"/>
        </w:rPr>
        <w:t>VOR DER MOBILITÄTSMASSNAHME auszufüllender Abschnitt</w:t>
      </w:r>
    </w:p>
    <w:p w14:paraId="3B69684D" w14:textId="77777777" w:rsidR="00490F95" w:rsidRPr="00B223B0" w:rsidRDefault="00490F95" w:rsidP="00A75662">
      <w:pPr>
        <w:spacing w:after="120"/>
        <w:ind w:right="-992"/>
        <w:jc w:val="left"/>
        <w:rPr>
          <w:rFonts w:ascii="Verdana" w:hAnsi="Verdana" w:cs="Calibri"/>
          <w:b/>
          <w:color w:val="002060"/>
          <w:sz w:val="20"/>
        </w:rPr>
      </w:pPr>
    </w:p>
    <w:p w14:paraId="55D31A34"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rPr>
      </w:pPr>
      <w:r>
        <w:rPr>
          <w:rFonts w:ascii="Verdana" w:hAnsi="Verdana"/>
          <w:b/>
          <w:color w:val="002060"/>
          <w:sz w:val="20"/>
        </w:rPr>
        <w:t>I.</w:t>
      </w:r>
      <w:r>
        <w:tab/>
      </w:r>
      <w:r>
        <w:rPr>
          <w:rFonts w:ascii="Verdana" w:hAnsi="Verdana"/>
          <w:b/>
          <w:color w:val="002060"/>
          <w:sz w:val="20"/>
        </w:rPr>
        <w:t>BEANTRAGTES MOBILITÄTSPROGRAMM</w:t>
      </w:r>
    </w:p>
    <w:p w14:paraId="1EA11AA1" w14:textId="77777777" w:rsidR="00377526" w:rsidRPr="00121A1B" w:rsidRDefault="008C3569" w:rsidP="005A1D32">
      <w:pPr>
        <w:pStyle w:val="Kommentartext"/>
        <w:tabs>
          <w:tab w:val="left" w:pos="2552"/>
          <w:tab w:val="left" w:pos="3686"/>
          <w:tab w:val="left" w:pos="5954"/>
        </w:tabs>
        <w:rPr>
          <w:rFonts w:ascii="Verdana" w:hAnsi="Verdana" w:cs="Calibri"/>
        </w:rPr>
      </w:pPr>
      <w:r>
        <w:rPr>
          <w:rFonts w:ascii="Verdana" w:hAnsi="Verdana"/>
        </w:rPr>
        <w:t>Hauptfachgebiet</w:t>
      </w:r>
      <w:r>
        <w:rPr>
          <w:rStyle w:val="Endnotenzeichen"/>
          <w:rFonts w:ascii="Verdana" w:hAnsi="Verdana"/>
        </w:rPr>
        <w:endnoteReference w:id="7"/>
      </w:r>
      <w:r>
        <w:rPr>
          <w:rFonts w:ascii="Verdana" w:hAnsi="Verdana"/>
        </w:rPr>
        <w:t>: ………………….</w:t>
      </w:r>
    </w:p>
    <w:p w14:paraId="25874EE2" w14:textId="65CB7F11" w:rsidR="00377526" w:rsidRPr="00B223B0" w:rsidRDefault="00AB4155" w:rsidP="005A1D32">
      <w:pPr>
        <w:pStyle w:val="Kommentartext"/>
        <w:tabs>
          <w:tab w:val="left" w:pos="2552"/>
          <w:tab w:val="left" w:pos="3686"/>
          <w:tab w:val="left" w:pos="5954"/>
        </w:tabs>
        <w:rPr>
          <w:rFonts w:ascii="Verdana" w:hAnsi="Verdana" w:cs="Calibri"/>
        </w:rPr>
      </w:pPr>
      <w:r w:rsidRPr="00AB4155">
        <w:rPr>
          <w:rFonts w:ascii="Verdana" w:hAnsi="Verdana"/>
        </w:rPr>
        <w:t xml:space="preserve">Niveau </w:t>
      </w:r>
      <w:r w:rsidR="00377526">
        <w:rPr>
          <w:rFonts w:ascii="Verdana" w:hAnsi="Verdana"/>
        </w:rPr>
        <w:t>(Haup</w:t>
      </w:r>
      <w:r>
        <w:rPr>
          <w:rFonts w:ascii="Verdana" w:hAnsi="Verdana"/>
        </w:rPr>
        <w:t>tniveau</w:t>
      </w:r>
      <w:r w:rsidR="00377526">
        <w:rPr>
          <w:rFonts w:ascii="Verdana" w:hAnsi="Verdana"/>
        </w:rPr>
        <w:t xml:space="preserve"> auswählen): Kurzstudiengang (EQF-Niveau 5) </w:t>
      </w:r>
      <w:sdt>
        <w:sdtPr>
          <w:rPr>
            <w:rFonts w:ascii="MS Gothic" w:eastAsia="MS Gothic" w:hAnsi="MS Gothic" w:hint="eastAsia"/>
          </w:rPr>
          <w:id w:val="2129504340"/>
          <w14:checkbox>
            <w14:checked w14:val="0"/>
            <w14:checkedState w14:val="2612" w14:font="MS Gothic"/>
            <w14:uncheckedState w14:val="2610" w14:font="MS Gothic"/>
          </w14:checkbox>
        </w:sdtPr>
        <w:sdtEndPr/>
        <w:sdtContent>
          <w:r w:rsidR="00E62216">
            <w:rPr>
              <w:rFonts w:ascii="MS Gothic" w:eastAsia="MS Gothic" w:hAnsi="MS Gothic" w:hint="eastAsia"/>
            </w:rPr>
            <w:t>☐</w:t>
          </w:r>
        </w:sdtContent>
      </w:sdt>
      <w:r w:rsidR="00377526">
        <w:rPr>
          <w:rFonts w:ascii="Verdana" w:hAnsi="Verdana"/>
        </w:rPr>
        <w:t xml:space="preserve">; Bachelor oder vergleichbarer erster Studienzyklus (EQF-Niveau 6) </w:t>
      </w:r>
      <w:sdt>
        <w:sdtPr>
          <w:rPr>
            <w:rFonts w:ascii="MS Gothic" w:eastAsia="MS Gothic" w:hAnsi="MS Gothic" w:cs="Calibri" w:hint="eastAsia"/>
          </w:rPr>
          <w:id w:val="238530519"/>
          <w14:checkbox>
            <w14:checked w14:val="0"/>
            <w14:checkedState w14:val="2612" w14:font="MS Gothic"/>
            <w14:uncheckedState w14:val="2610" w14:font="MS Gothic"/>
          </w14:checkbox>
        </w:sdtPr>
        <w:sdtEndPr/>
        <w:sdtContent>
          <w:r w:rsidR="00E62216">
            <w:rPr>
              <w:rFonts w:ascii="MS Gothic" w:eastAsia="MS Gothic" w:hAnsi="MS Gothic" w:cs="Calibri" w:hint="eastAsia"/>
            </w:rPr>
            <w:t>☐</w:t>
          </w:r>
        </w:sdtContent>
      </w:sdt>
      <w:r w:rsidR="00377526">
        <w:rPr>
          <w:rFonts w:ascii="Verdana" w:hAnsi="Verdana"/>
        </w:rPr>
        <w:t xml:space="preserve">; Master oder vergleichbarer zweiter Studienzyklus (EQF-Niveau 7) </w:t>
      </w:r>
      <w:sdt>
        <w:sdtPr>
          <w:rPr>
            <w:rFonts w:ascii="MS Gothic" w:eastAsia="MS Gothic" w:hAnsi="MS Gothic" w:cs="Calibri" w:hint="eastAsia"/>
          </w:rPr>
          <w:id w:val="970101176"/>
          <w14:checkbox>
            <w14:checked w14:val="0"/>
            <w14:checkedState w14:val="2612" w14:font="MS Gothic"/>
            <w14:uncheckedState w14:val="2610" w14:font="MS Gothic"/>
          </w14:checkbox>
        </w:sdtPr>
        <w:sdtEndPr/>
        <w:sdtContent>
          <w:r w:rsidR="00E62216">
            <w:rPr>
              <w:rFonts w:ascii="MS Gothic" w:eastAsia="MS Gothic" w:hAnsi="MS Gothic" w:cs="Calibri" w:hint="eastAsia"/>
            </w:rPr>
            <w:t>☐</w:t>
          </w:r>
        </w:sdtContent>
      </w:sdt>
      <w:r w:rsidR="00377526">
        <w:rPr>
          <w:rFonts w:ascii="Verdana" w:hAnsi="Verdana"/>
        </w:rPr>
        <w:t xml:space="preserve">; </w:t>
      </w:r>
      <w:r w:rsidR="0019074E">
        <w:rPr>
          <w:rFonts w:ascii="Verdana" w:hAnsi="Verdana"/>
        </w:rPr>
        <w:t xml:space="preserve">Promotionsstudium </w:t>
      </w:r>
      <w:r w:rsidR="00377526">
        <w:rPr>
          <w:rFonts w:ascii="Verdana" w:hAnsi="Verdana"/>
        </w:rPr>
        <w:t>oder vergleichbarer dritter Studienzyklus (EQF-Niveau 8)</w:t>
      </w:r>
      <w:sdt>
        <w:sdtPr>
          <w:rPr>
            <w:rFonts w:ascii="MS Gothic" w:eastAsia="MS Gothic" w:hAnsi="MS Gothic" w:cs="Calibri" w:hint="eastAsia"/>
          </w:rPr>
          <w:id w:val="-1324349920"/>
          <w14:checkbox>
            <w14:checked w14:val="0"/>
            <w14:checkedState w14:val="2612" w14:font="MS Gothic"/>
            <w14:uncheckedState w14:val="2610" w14:font="MS Gothic"/>
          </w14:checkbox>
        </w:sdtPr>
        <w:sdtEndPr/>
        <w:sdtContent>
          <w:r w:rsidR="00E62216">
            <w:rPr>
              <w:rFonts w:ascii="MS Gothic" w:eastAsia="MS Gothic" w:hAnsi="MS Gothic" w:cs="Calibri" w:hint="eastAsia"/>
            </w:rPr>
            <w:t>☐</w:t>
          </w:r>
        </w:sdtContent>
      </w:sdt>
    </w:p>
    <w:p w14:paraId="52E9F703" w14:textId="77777777" w:rsidR="00377526" w:rsidRPr="00490F95" w:rsidRDefault="00377526" w:rsidP="005A1D32">
      <w:pPr>
        <w:pStyle w:val="Kommentartext"/>
        <w:tabs>
          <w:tab w:val="left" w:pos="2552"/>
          <w:tab w:val="left" w:pos="3686"/>
          <w:tab w:val="left" w:pos="5954"/>
        </w:tabs>
        <w:rPr>
          <w:rFonts w:ascii="Verdana" w:hAnsi="Verdana" w:cs="Calibri"/>
        </w:rPr>
      </w:pPr>
      <w:r>
        <w:rPr>
          <w:rFonts w:ascii="Verdana" w:hAnsi="Verdana"/>
        </w:rPr>
        <w:t>Anzahl der Studierenden in der Gasteinrichtung, die vom Lehrprogramm profitieren: ………………</w:t>
      </w:r>
    </w:p>
    <w:p w14:paraId="74B60FCB" w14:textId="4DF58E42" w:rsidR="00377526" w:rsidRDefault="00377526" w:rsidP="005A1D32">
      <w:pPr>
        <w:pStyle w:val="Kommentartext"/>
        <w:tabs>
          <w:tab w:val="left" w:pos="2552"/>
          <w:tab w:val="left" w:pos="3686"/>
          <w:tab w:val="left" w:pos="5954"/>
        </w:tabs>
        <w:rPr>
          <w:rFonts w:ascii="Verdana" w:hAnsi="Verdana" w:cs="Calibri"/>
        </w:rPr>
      </w:pPr>
      <w:r>
        <w:rPr>
          <w:rFonts w:ascii="Verdana" w:hAnsi="Verdana"/>
        </w:rPr>
        <w:t>Anzahl der Unterrichtsstunden</w:t>
      </w:r>
      <w:r w:rsidR="00310F30">
        <w:rPr>
          <w:rStyle w:val="Endnotenzeichen"/>
          <w:rFonts w:ascii="Verdana" w:hAnsi="Verdana"/>
        </w:rPr>
        <w:endnoteReference w:id="8"/>
      </w:r>
      <w:r>
        <w:rPr>
          <w:rFonts w:ascii="Verdana" w:hAnsi="Verdana"/>
        </w:rPr>
        <w:t>: …………………</w:t>
      </w:r>
    </w:p>
    <w:p w14:paraId="0788D98F" w14:textId="77777777" w:rsidR="00466BFF" w:rsidRPr="00490F95" w:rsidRDefault="00466BFF" w:rsidP="005A1D32">
      <w:pPr>
        <w:pStyle w:val="Kommentartext"/>
        <w:tabs>
          <w:tab w:val="left" w:pos="2552"/>
          <w:tab w:val="left" w:pos="3686"/>
          <w:tab w:val="left" w:pos="5954"/>
        </w:tabs>
        <w:rPr>
          <w:rFonts w:ascii="Verdana" w:hAnsi="Verdana" w:cs="Calibri"/>
        </w:rPr>
      </w:pPr>
      <w:r>
        <w:rPr>
          <w:rFonts w:ascii="Verdana" w:hAnsi="Verdana"/>
        </w:rPr>
        <w:t>Unterrichtssprache: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112049A4" w14:textId="77777777" w:rsidTr="00107B17">
        <w:trPr>
          <w:jc w:val="center"/>
        </w:trPr>
        <w:tc>
          <w:tcPr>
            <w:tcW w:w="8763" w:type="dxa"/>
            <w:shd w:val="clear" w:color="auto" w:fill="FFFFFF"/>
            <w:hideMark/>
          </w:tcPr>
          <w:p w14:paraId="280EEB56" w14:textId="77777777" w:rsidR="00377526" w:rsidRDefault="00BB0D1B" w:rsidP="00E152D3">
            <w:pPr>
              <w:spacing w:after="120"/>
              <w:ind w:left="-6" w:firstLine="6"/>
              <w:rPr>
                <w:rFonts w:ascii="Verdana" w:hAnsi="Verdana" w:cs="Calibri"/>
                <w:b/>
                <w:sz w:val="20"/>
              </w:rPr>
            </w:pPr>
            <w:r w:rsidRPr="00BB0D1B">
              <w:rPr>
                <w:rFonts w:ascii="Verdana" w:hAnsi="Verdana"/>
                <w:b/>
                <w:sz w:val="20"/>
              </w:rPr>
              <w:t xml:space="preserve">Ziele der </w:t>
            </w:r>
            <w:r w:rsidR="00377526">
              <w:rPr>
                <w:rFonts w:ascii="Verdana" w:hAnsi="Verdana"/>
                <w:b/>
                <w:sz w:val="20"/>
              </w:rPr>
              <w:t>Mobilitätsphase:</w:t>
            </w:r>
          </w:p>
          <w:p w14:paraId="5F671868" w14:textId="77777777" w:rsidR="00377526" w:rsidRPr="00490F95" w:rsidRDefault="00377526" w:rsidP="00F71F07">
            <w:pPr>
              <w:spacing w:after="120"/>
              <w:rPr>
                <w:rFonts w:ascii="Verdana" w:hAnsi="Verdana" w:cs="Calibri"/>
                <w:sz w:val="20"/>
              </w:rPr>
            </w:pPr>
          </w:p>
        </w:tc>
      </w:tr>
    </w:tbl>
    <w:p w14:paraId="1EB5D5B9" w14:textId="77777777" w:rsidR="00377526" w:rsidRPr="00490F95" w:rsidRDefault="00377526" w:rsidP="00A128FE">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121A298A" w14:textId="77777777" w:rsidTr="00107B17">
        <w:trPr>
          <w:jc w:val="center"/>
        </w:trPr>
        <w:tc>
          <w:tcPr>
            <w:tcW w:w="8763" w:type="dxa"/>
            <w:shd w:val="clear" w:color="auto" w:fill="FFFFFF"/>
            <w:hideMark/>
          </w:tcPr>
          <w:p w14:paraId="40D4D613" w14:textId="77777777" w:rsidR="00153B61" w:rsidRDefault="00BB0D1B" w:rsidP="00FF62A2">
            <w:pPr>
              <w:spacing w:after="120"/>
              <w:rPr>
                <w:rFonts w:ascii="Verdana" w:hAnsi="Verdana" w:cs="Calibri"/>
                <w:sz w:val="20"/>
              </w:rPr>
            </w:pPr>
            <w:r w:rsidRPr="00BB0D1B">
              <w:rPr>
                <w:rFonts w:ascii="Verdana" w:hAnsi="Verdana"/>
                <w:b/>
                <w:sz w:val="20"/>
              </w:rPr>
              <w:t xml:space="preserve">Besonderer Nutzen </w:t>
            </w:r>
            <w:r>
              <w:rPr>
                <w:rFonts w:ascii="Verdana" w:hAnsi="Verdana"/>
                <w:b/>
                <w:sz w:val="20"/>
              </w:rPr>
              <w:t>(</w:t>
            </w:r>
            <w:r w:rsidR="00377526">
              <w:rPr>
                <w:rFonts w:ascii="Verdana" w:hAnsi="Verdana"/>
                <w:b/>
                <w:sz w:val="20"/>
              </w:rPr>
              <w:t>Mehrwert</w:t>
            </w:r>
            <w:r>
              <w:rPr>
                <w:rFonts w:ascii="Verdana" w:hAnsi="Verdana"/>
                <w:b/>
                <w:sz w:val="20"/>
              </w:rPr>
              <w:t>)</w:t>
            </w:r>
            <w:r w:rsidR="00377526">
              <w:rPr>
                <w:rFonts w:ascii="Verdana" w:hAnsi="Verdana"/>
                <w:b/>
                <w:sz w:val="20"/>
              </w:rPr>
              <w:t xml:space="preserve"> der Mobilitätsphase (hinsichtlich Modernisierungs- und Internationalisierungsstrategien der betroffenen Einrichtungen):</w:t>
            </w:r>
          </w:p>
          <w:p w14:paraId="402575C3" w14:textId="77777777" w:rsidR="00153B61" w:rsidRDefault="00153B61" w:rsidP="00FF62A2">
            <w:pPr>
              <w:spacing w:after="120"/>
              <w:rPr>
                <w:rFonts w:ascii="Verdana" w:hAnsi="Verdana" w:cs="Calibri"/>
                <w:sz w:val="20"/>
              </w:rPr>
            </w:pPr>
          </w:p>
          <w:p w14:paraId="78239207" w14:textId="77777777" w:rsidR="00153B61" w:rsidRDefault="00153B61" w:rsidP="00FF62A2">
            <w:pPr>
              <w:spacing w:after="120"/>
              <w:rPr>
                <w:rFonts w:ascii="Verdana" w:hAnsi="Verdana" w:cs="Calibri"/>
                <w:sz w:val="20"/>
              </w:rPr>
            </w:pPr>
          </w:p>
          <w:p w14:paraId="07A60EBB" w14:textId="77777777" w:rsidR="00153B61" w:rsidRPr="00121A1B" w:rsidRDefault="00153B61" w:rsidP="00FF62A2">
            <w:pPr>
              <w:spacing w:after="120"/>
              <w:rPr>
                <w:rFonts w:ascii="Verdana" w:hAnsi="Verdana" w:cs="Calibri"/>
                <w:sz w:val="20"/>
              </w:rPr>
            </w:pPr>
          </w:p>
          <w:p w14:paraId="088FDCE6" w14:textId="77777777" w:rsidR="00377526" w:rsidRPr="00490F95" w:rsidRDefault="00377526" w:rsidP="00B223B0">
            <w:pPr>
              <w:spacing w:after="120"/>
              <w:ind w:left="-6" w:firstLine="6"/>
              <w:rPr>
                <w:rFonts w:ascii="Verdana" w:hAnsi="Verdana" w:cs="Calibri"/>
                <w:sz w:val="20"/>
              </w:rPr>
            </w:pPr>
          </w:p>
        </w:tc>
      </w:tr>
    </w:tbl>
    <w:p w14:paraId="10B85FA3" w14:textId="77777777" w:rsidR="00377526" w:rsidRPr="00490F95" w:rsidRDefault="00377526" w:rsidP="00C46FA7">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3D922269" w14:textId="77777777" w:rsidTr="00107B17">
        <w:trPr>
          <w:jc w:val="center"/>
        </w:trPr>
        <w:tc>
          <w:tcPr>
            <w:tcW w:w="8763" w:type="dxa"/>
            <w:shd w:val="clear" w:color="auto" w:fill="FFFFFF"/>
            <w:hideMark/>
          </w:tcPr>
          <w:p w14:paraId="0C39B527" w14:textId="77777777" w:rsidR="00377526" w:rsidRDefault="00377526" w:rsidP="00FF62A2">
            <w:pPr>
              <w:spacing w:after="120"/>
              <w:ind w:left="-6" w:firstLine="6"/>
              <w:rPr>
                <w:rFonts w:ascii="Verdana" w:hAnsi="Verdana" w:cs="Calibri"/>
                <w:b/>
                <w:sz w:val="20"/>
              </w:rPr>
            </w:pPr>
            <w:r>
              <w:rPr>
                <w:rFonts w:ascii="Verdana" w:hAnsi="Verdana"/>
                <w:b/>
                <w:sz w:val="20"/>
              </w:rPr>
              <w:t>Inhalt des Lehrprogramms:</w:t>
            </w:r>
          </w:p>
          <w:p w14:paraId="1CE750D8" w14:textId="77777777" w:rsidR="00153B61" w:rsidRDefault="00153B61" w:rsidP="00FF62A2">
            <w:pPr>
              <w:spacing w:after="120"/>
              <w:ind w:left="-6" w:firstLine="6"/>
              <w:rPr>
                <w:rFonts w:ascii="Verdana" w:hAnsi="Verdana" w:cs="Calibri"/>
                <w:b/>
                <w:sz w:val="20"/>
              </w:rPr>
            </w:pPr>
          </w:p>
          <w:p w14:paraId="7115205E" w14:textId="77777777" w:rsidR="00153B61" w:rsidRDefault="00153B61" w:rsidP="00FF62A2">
            <w:pPr>
              <w:spacing w:after="120"/>
              <w:ind w:left="-6" w:firstLine="6"/>
              <w:rPr>
                <w:rFonts w:ascii="Verdana" w:hAnsi="Verdana" w:cs="Calibri"/>
                <w:b/>
                <w:sz w:val="20"/>
              </w:rPr>
            </w:pPr>
          </w:p>
          <w:p w14:paraId="5287B54D" w14:textId="77777777" w:rsidR="00153B61" w:rsidRDefault="00153B61" w:rsidP="00FF62A2">
            <w:pPr>
              <w:spacing w:after="120"/>
              <w:ind w:left="-6" w:firstLine="6"/>
              <w:rPr>
                <w:rFonts w:ascii="Verdana" w:hAnsi="Verdana" w:cs="Calibri"/>
                <w:b/>
                <w:sz w:val="20"/>
              </w:rPr>
            </w:pPr>
          </w:p>
          <w:p w14:paraId="3B432E41" w14:textId="77777777" w:rsidR="00153B61" w:rsidRPr="00490F95" w:rsidRDefault="00153B61" w:rsidP="00FF62A2">
            <w:pPr>
              <w:spacing w:after="120"/>
              <w:ind w:left="-6" w:firstLine="6"/>
              <w:rPr>
                <w:rFonts w:ascii="Verdana" w:hAnsi="Verdana" w:cs="Calibri"/>
                <w:b/>
                <w:sz w:val="20"/>
              </w:rPr>
            </w:pPr>
          </w:p>
          <w:p w14:paraId="1B5240F1" w14:textId="77777777" w:rsidR="00377526" w:rsidRPr="00490F95" w:rsidRDefault="00377526" w:rsidP="00F71F07">
            <w:pPr>
              <w:spacing w:after="120"/>
              <w:rPr>
                <w:rFonts w:ascii="Verdana" w:hAnsi="Verdana" w:cs="Calibri"/>
                <w:sz w:val="20"/>
              </w:rPr>
            </w:pPr>
          </w:p>
        </w:tc>
      </w:tr>
    </w:tbl>
    <w:p w14:paraId="2A3EED36" w14:textId="77777777" w:rsidR="00377526" w:rsidRPr="00490F95" w:rsidRDefault="00377526" w:rsidP="00C46FA7">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249C1E3A" w14:textId="77777777" w:rsidTr="00107B17">
        <w:trPr>
          <w:jc w:val="center"/>
        </w:trPr>
        <w:tc>
          <w:tcPr>
            <w:tcW w:w="8763" w:type="dxa"/>
            <w:shd w:val="clear" w:color="auto" w:fill="FFFFFF"/>
            <w:hideMark/>
          </w:tcPr>
          <w:p w14:paraId="4B1F0D01" w14:textId="77777777" w:rsidR="00377526" w:rsidRDefault="00BB0D1B" w:rsidP="00FF62A2">
            <w:pPr>
              <w:spacing w:after="120"/>
              <w:ind w:left="-6" w:firstLine="6"/>
              <w:rPr>
                <w:rFonts w:ascii="Verdana" w:hAnsi="Verdana" w:cs="Calibri"/>
                <w:b/>
                <w:sz w:val="20"/>
              </w:rPr>
            </w:pPr>
            <w:r w:rsidRPr="00BB0D1B">
              <w:rPr>
                <w:rFonts w:ascii="Verdana" w:hAnsi="Verdana"/>
                <w:b/>
                <w:sz w:val="20"/>
              </w:rPr>
              <w:t xml:space="preserve">Erwartete Ergebnisse und Effekte </w:t>
            </w:r>
            <w:r>
              <w:rPr>
                <w:rFonts w:ascii="Verdana" w:hAnsi="Verdana"/>
                <w:b/>
                <w:sz w:val="20"/>
              </w:rPr>
              <w:t>(z.</w:t>
            </w:r>
            <w:r w:rsidR="00E4562B">
              <w:rPr>
                <w:rFonts w:ascii="Verdana" w:hAnsi="Verdana"/>
                <w:b/>
                <w:sz w:val="20"/>
              </w:rPr>
              <w:t xml:space="preserve"> </w:t>
            </w:r>
            <w:r w:rsidR="00377526">
              <w:rPr>
                <w:rFonts w:ascii="Verdana" w:hAnsi="Verdana"/>
                <w:b/>
                <w:sz w:val="20"/>
              </w:rPr>
              <w:t>B. auf die berufliche Weiterentwicklung der Lehrkräfte und auf die Kompetenzen der Studierenden beider Einrichtungen):</w:t>
            </w:r>
          </w:p>
          <w:p w14:paraId="0142B7C8" w14:textId="77777777" w:rsidR="00153B61" w:rsidRDefault="00153B61" w:rsidP="00FF62A2">
            <w:pPr>
              <w:spacing w:after="120"/>
              <w:ind w:left="-6" w:firstLine="6"/>
              <w:rPr>
                <w:rFonts w:ascii="Verdana" w:hAnsi="Verdana" w:cs="Calibri"/>
                <w:b/>
                <w:sz w:val="20"/>
              </w:rPr>
            </w:pPr>
          </w:p>
          <w:p w14:paraId="77913404" w14:textId="77777777" w:rsidR="00153B61" w:rsidRDefault="00153B61" w:rsidP="00FF62A2">
            <w:pPr>
              <w:spacing w:after="120"/>
              <w:ind w:left="-6" w:firstLine="6"/>
              <w:rPr>
                <w:rFonts w:ascii="Verdana" w:hAnsi="Verdana" w:cs="Calibri"/>
                <w:b/>
                <w:sz w:val="20"/>
              </w:rPr>
            </w:pPr>
          </w:p>
          <w:p w14:paraId="18857EC9" w14:textId="77777777" w:rsidR="00153B61" w:rsidRPr="00490F95" w:rsidRDefault="00153B61" w:rsidP="00FF62A2">
            <w:pPr>
              <w:spacing w:after="120"/>
              <w:ind w:left="-6" w:firstLine="6"/>
              <w:rPr>
                <w:rFonts w:ascii="Verdana" w:hAnsi="Verdana" w:cs="Calibri"/>
                <w:b/>
                <w:sz w:val="20"/>
              </w:rPr>
            </w:pPr>
          </w:p>
          <w:p w14:paraId="545D914D" w14:textId="77777777" w:rsidR="00377526" w:rsidRPr="00490F95" w:rsidRDefault="00377526" w:rsidP="00FF62A2">
            <w:pPr>
              <w:spacing w:after="120"/>
              <w:rPr>
                <w:rFonts w:ascii="Verdana" w:hAnsi="Verdana" w:cs="Calibri"/>
                <w:sz w:val="20"/>
              </w:rPr>
            </w:pPr>
          </w:p>
        </w:tc>
      </w:tr>
    </w:tbl>
    <w:p w14:paraId="751D35E9" w14:textId="77777777" w:rsidR="00615442" w:rsidRDefault="00615442" w:rsidP="00B223B0">
      <w:pPr>
        <w:keepNext/>
        <w:keepLines/>
        <w:tabs>
          <w:tab w:val="left" w:pos="426"/>
        </w:tabs>
        <w:rPr>
          <w:rFonts w:ascii="Verdana" w:hAnsi="Verdana"/>
          <w:b/>
          <w:color w:val="002060"/>
          <w:sz w:val="20"/>
        </w:rPr>
      </w:pPr>
    </w:p>
    <w:p w14:paraId="26DF9B7A" w14:textId="77777777" w:rsidR="00615442" w:rsidRDefault="00615442">
      <w:pPr>
        <w:spacing w:after="0"/>
        <w:jc w:val="left"/>
        <w:rPr>
          <w:rFonts w:ascii="Verdana" w:hAnsi="Verdana"/>
          <w:b/>
          <w:color w:val="002060"/>
          <w:sz w:val="20"/>
        </w:rPr>
      </w:pPr>
      <w:r>
        <w:rPr>
          <w:rFonts w:ascii="Verdana" w:hAnsi="Verdana"/>
          <w:b/>
          <w:color w:val="002060"/>
          <w:sz w:val="20"/>
        </w:rPr>
        <w:br w:type="page"/>
      </w:r>
    </w:p>
    <w:p w14:paraId="14405617" w14:textId="78992EFD" w:rsidR="00153B61" w:rsidRDefault="00363AEC" w:rsidP="00B223B0">
      <w:pPr>
        <w:keepNext/>
        <w:keepLines/>
        <w:tabs>
          <w:tab w:val="left" w:pos="426"/>
        </w:tabs>
        <w:rPr>
          <w:rFonts w:ascii="Verdana" w:hAnsi="Verdana" w:cs="Calibri"/>
          <w:b/>
          <w:color w:val="002060"/>
          <w:sz w:val="20"/>
        </w:rPr>
      </w:pPr>
      <w:r>
        <w:rPr>
          <w:rFonts w:ascii="Verdana" w:hAnsi="Verdana"/>
          <w:b/>
          <w:color w:val="002060"/>
          <w:sz w:val="20"/>
        </w:rPr>
        <w:lastRenderedPageBreak/>
        <w:t>II. VERPFLICHTUNG DER</w:t>
      </w:r>
      <w:r w:rsidR="00663387">
        <w:rPr>
          <w:rFonts w:ascii="Verdana" w:hAnsi="Verdana"/>
          <w:b/>
          <w:color w:val="002060"/>
          <w:sz w:val="20"/>
        </w:rPr>
        <w:t xml:space="preserve"> </w:t>
      </w:r>
      <w:r>
        <w:rPr>
          <w:rFonts w:ascii="Verdana" w:hAnsi="Verdana"/>
          <w:b/>
          <w:color w:val="002060"/>
          <w:sz w:val="20"/>
        </w:rPr>
        <w:t>VERTRAGSPARTEIEN</w:t>
      </w:r>
    </w:p>
    <w:p w14:paraId="03335A9E" w14:textId="77777777" w:rsidR="00153B61" w:rsidRPr="00B223B0" w:rsidRDefault="00153B61" w:rsidP="00153B61">
      <w:pPr>
        <w:spacing w:after="120"/>
        <w:rPr>
          <w:rFonts w:ascii="Verdana" w:hAnsi="Verdana" w:cs="Calibri"/>
          <w:sz w:val="16"/>
          <w:szCs w:val="16"/>
        </w:rPr>
      </w:pPr>
      <w:r>
        <w:rPr>
          <w:rFonts w:ascii="Verdana" w:hAnsi="Verdana"/>
          <w:sz w:val="16"/>
        </w:rPr>
        <w:t>Mit der Unterzeichnung</w:t>
      </w:r>
      <w:r>
        <w:rPr>
          <w:rStyle w:val="Endnotenzeichen"/>
          <w:rFonts w:ascii="Verdana" w:hAnsi="Verdana"/>
          <w:sz w:val="16"/>
        </w:rPr>
        <w:endnoteReference w:id="9"/>
      </w:r>
      <w:r>
        <w:rPr>
          <w:rFonts w:ascii="Verdana" w:hAnsi="Verdana"/>
          <w:sz w:val="16"/>
        </w:rPr>
        <w:t xml:space="preserve"> dieses Dokuments bestätigen Lehrkräfte, </w:t>
      </w:r>
      <w:r w:rsidR="003C1CEA">
        <w:rPr>
          <w:rFonts w:ascii="Verdana" w:hAnsi="Verdana"/>
          <w:sz w:val="16"/>
        </w:rPr>
        <w:t xml:space="preserve">entsendende </w:t>
      </w:r>
      <w:r w:rsidR="003C1CEA" w:rsidRPr="003C1CEA">
        <w:rPr>
          <w:rFonts w:ascii="Verdana" w:hAnsi="Verdana"/>
          <w:sz w:val="16"/>
        </w:rPr>
        <w:t>Einrichtung/Organisation und Gasteinrichtung</w:t>
      </w:r>
      <w:r>
        <w:rPr>
          <w:rFonts w:ascii="Verdana" w:hAnsi="Verdana"/>
          <w:sz w:val="16"/>
        </w:rPr>
        <w:t>, dass sie der vorliegenden Mobilitätsvereinbarung zustimmen.</w:t>
      </w:r>
    </w:p>
    <w:p w14:paraId="642823F5" w14:textId="77777777" w:rsidR="00153B61" w:rsidRPr="00B223B0" w:rsidRDefault="00153B61" w:rsidP="00153B61">
      <w:pPr>
        <w:spacing w:after="120"/>
        <w:rPr>
          <w:rFonts w:ascii="Verdana" w:hAnsi="Verdana" w:cs="Calibri"/>
          <w:sz w:val="16"/>
          <w:szCs w:val="16"/>
        </w:rPr>
      </w:pPr>
      <w:r>
        <w:rPr>
          <w:rFonts w:ascii="Verdana" w:hAnsi="Verdana"/>
          <w:sz w:val="16"/>
        </w:rPr>
        <w:t>Die entsendende Hochschule fördert die Personalmobilität im Rahmen ihrer Modernisierungs- und Internationalisierungsstrategie und erkennt sie als Bestandteil jeder Beurteilung oder Bewertung der Lehrkraft an.</w:t>
      </w:r>
    </w:p>
    <w:p w14:paraId="72F84F8F" w14:textId="77777777" w:rsidR="00153B61" w:rsidRPr="00E4562B" w:rsidRDefault="00153B61" w:rsidP="00153B61">
      <w:pPr>
        <w:autoSpaceDE w:val="0"/>
        <w:autoSpaceDN w:val="0"/>
        <w:adjustRightInd w:val="0"/>
        <w:spacing w:after="120"/>
        <w:rPr>
          <w:rFonts w:ascii="Calibri" w:hAnsi="Calibri"/>
          <w:sz w:val="16"/>
          <w:szCs w:val="16"/>
        </w:rPr>
      </w:pPr>
      <w:r>
        <w:rPr>
          <w:rFonts w:ascii="Verdana" w:hAnsi="Verdana"/>
          <w:sz w:val="16"/>
        </w:rPr>
        <w:t xml:space="preserve">Die Lehrkraft berichtet von ihren Erfahrungen, insbesondere von deren Auswirkungen auf die eigene berufliche Weiterentwicklung und die entsendende </w:t>
      </w:r>
      <w:r w:rsidR="001A4F66">
        <w:rPr>
          <w:rFonts w:ascii="Verdana" w:hAnsi="Verdana"/>
          <w:sz w:val="16"/>
        </w:rPr>
        <w:t>Einrichtung</w:t>
      </w:r>
      <w:r>
        <w:rPr>
          <w:rFonts w:ascii="Verdana" w:hAnsi="Verdana"/>
          <w:sz w:val="16"/>
        </w:rPr>
        <w:t xml:space="preserve">, damit diese Erfahrungen anderen Personen </w:t>
      </w:r>
      <w:r w:rsidRPr="00E4562B">
        <w:rPr>
          <w:rFonts w:ascii="Verdana" w:hAnsi="Verdana"/>
          <w:sz w:val="16"/>
        </w:rPr>
        <w:t>als Inspirationsquelle dienen können.</w:t>
      </w:r>
    </w:p>
    <w:p w14:paraId="3B1124D3" w14:textId="0E14EC93" w:rsidR="00153B61" w:rsidRPr="00F50C12" w:rsidRDefault="00153B61" w:rsidP="00153B61">
      <w:pPr>
        <w:autoSpaceDE w:val="0"/>
        <w:autoSpaceDN w:val="0"/>
        <w:adjustRightInd w:val="0"/>
        <w:spacing w:after="120"/>
        <w:rPr>
          <w:rFonts w:ascii="Verdana" w:hAnsi="Verdana" w:cs="Calibri"/>
          <w:color w:val="000000"/>
          <w:sz w:val="16"/>
          <w:szCs w:val="16"/>
        </w:rPr>
      </w:pPr>
      <w:r w:rsidRPr="00F50C12">
        <w:rPr>
          <w:rFonts w:ascii="Verdana" w:hAnsi="Verdana"/>
          <w:color w:val="000000"/>
          <w:sz w:val="16"/>
        </w:rPr>
        <w:t xml:space="preserve">Die Lehrkraft und die </w:t>
      </w:r>
      <w:r w:rsidR="00663387">
        <w:rPr>
          <w:rFonts w:ascii="Verdana" w:hAnsi="Verdana"/>
          <w:color w:val="000000"/>
          <w:sz w:val="16"/>
        </w:rPr>
        <w:t xml:space="preserve">begünstigte </w:t>
      </w:r>
      <w:r w:rsidR="003C1CEA" w:rsidRPr="00F50C12">
        <w:rPr>
          <w:rFonts w:ascii="Verdana" w:hAnsi="Verdana"/>
          <w:color w:val="000000"/>
          <w:sz w:val="16"/>
        </w:rPr>
        <w:t xml:space="preserve">Einrichtung/Organisation </w:t>
      </w:r>
      <w:r w:rsidRPr="00F50C12">
        <w:rPr>
          <w:rFonts w:ascii="Verdana" w:hAnsi="Verdana"/>
          <w:color w:val="000000"/>
          <w:sz w:val="16"/>
        </w:rPr>
        <w:t>verpflicht</w:t>
      </w:r>
      <w:r w:rsidR="005B4A5F" w:rsidRPr="00F50C12">
        <w:rPr>
          <w:rFonts w:ascii="Verdana" w:hAnsi="Verdana"/>
          <w:color w:val="000000"/>
          <w:sz w:val="16"/>
        </w:rPr>
        <w:t>en sich zur Erfüllung der in dem</w:t>
      </w:r>
      <w:r w:rsidRPr="00F50C12">
        <w:rPr>
          <w:rFonts w:ascii="Verdana" w:hAnsi="Verdana"/>
          <w:color w:val="000000"/>
          <w:sz w:val="16"/>
        </w:rPr>
        <w:t xml:space="preserve"> von beiden Parteien unterzeichneten </w:t>
      </w:r>
      <w:r w:rsidR="00670222" w:rsidRPr="00F50C12">
        <w:rPr>
          <w:rFonts w:ascii="Verdana" w:hAnsi="Verdana"/>
          <w:i/>
          <w:color w:val="000000"/>
          <w:sz w:val="16"/>
        </w:rPr>
        <w:t>Grant Agreement</w:t>
      </w:r>
      <w:r w:rsidR="00670222" w:rsidRPr="00F50C12">
        <w:rPr>
          <w:rFonts w:ascii="Verdana" w:hAnsi="Verdana"/>
          <w:color w:val="000000"/>
          <w:sz w:val="16"/>
        </w:rPr>
        <w:t xml:space="preserve"> </w:t>
      </w:r>
      <w:r w:rsidRPr="00F50C12">
        <w:rPr>
          <w:rFonts w:ascii="Verdana" w:hAnsi="Verdana"/>
          <w:color w:val="000000"/>
          <w:sz w:val="16"/>
        </w:rPr>
        <w:t>festgelegten Anforderungen.</w:t>
      </w:r>
    </w:p>
    <w:p w14:paraId="1BBE8081" w14:textId="77777777" w:rsidR="00377526" w:rsidRPr="00B223B0" w:rsidRDefault="00153B61" w:rsidP="00B223B0">
      <w:pPr>
        <w:keepNext/>
        <w:keepLines/>
        <w:tabs>
          <w:tab w:val="left" w:pos="426"/>
        </w:tabs>
        <w:rPr>
          <w:rFonts w:ascii="Verdana" w:hAnsi="Verdana" w:cs="Calibri"/>
          <w:sz w:val="16"/>
          <w:szCs w:val="16"/>
        </w:rPr>
      </w:pPr>
      <w:r>
        <w:rPr>
          <w:rFonts w:ascii="Verdana" w:hAnsi="Verdana"/>
          <w:sz w:val="16"/>
        </w:rPr>
        <w:t xml:space="preserve">Sowohl Lehrkraft als auch Gasteinrichtung informieren die </w:t>
      </w:r>
      <w:r w:rsidR="003C1CEA" w:rsidRPr="003C1CEA">
        <w:rPr>
          <w:rFonts w:ascii="Verdana" w:hAnsi="Verdana"/>
          <w:sz w:val="16"/>
        </w:rPr>
        <w:t xml:space="preserve">entsendende Einrichtung/Organisation </w:t>
      </w:r>
      <w:r>
        <w:rPr>
          <w:rFonts w:ascii="Verdana" w:hAnsi="Verdana"/>
          <w:sz w:val="16"/>
        </w:rPr>
        <w:t>über sämtliche Probleme oder Veränderungen, die sich hinsichtlich des beantragten Mobilitätsprogramms oder der Mobilitätsphase ergeben.</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6BA7F865" w14:textId="77777777" w:rsidTr="00107B17">
        <w:trPr>
          <w:jc w:val="center"/>
        </w:trPr>
        <w:tc>
          <w:tcPr>
            <w:tcW w:w="8876" w:type="dxa"/>
            <w:shd w:val="clear" w:color="auto" w:fill="FFFFFF"/>
          </w:tcPr>
          <w:p w14:paraId="7654A422" w14:textId="77777777" w:rsidR="00377526" w:rsidRPr="00490F95" w:rsidRDefault="00377526" w:rsidP="00DA5ED4">
            <w:pPr>
              <w:spacing w:before="120" w:after="120"/>
              <w:rPr>
                <w:rFonts w:ascii="Verdana" w:hAnsi="Verdana" w:cs="Calibri"/>
                <w:b/>
                <w:sz w:val="20"/>
              </w:rPr>
            </w:pPr>
            <w:r>
              <w:rPr>
                <w:rFonts w:ascii="Verdana" w:hAnsi="Verdana"/>
                <w:b/>
                <w:sz w:val="20"/>
              </w:rPr>
              <w:t>Lehrkraft</w:t>
            </w:r>
          </w:p>
          <w:p w14:paraId="2829B34D" w14:textId="77777777" w:rsidR="00377526" w:rsidRPr="00490F95" w:rsidRDefault="00377526" w:rsidP="007A234F">
            <w:pPr>
              <w:tabs>
                <w:tab w:val="left" w:pos="6165"/>
              </w:tabs>
              <w:spacing w:after="120"/>
              <w:rPr>
                <w:rFonts w:ascii="Verdana" w:hAnsi="Verdana" w:cs="Calibri"/>
                <w:sz w:val="20"/>
              </w:rPr>
            </w:pPr>
            <w:r>
              <w:rPr>
                <w:rFonts w:ascii="Verdana" w:hAnsi="Verdana"/>
                <w:sz w:val="20"/>
              </w:rPr>
              <w:t>Name:</w:t>
            </w:r>
          </w:p>
          <w:p w14:paraId="62D049B1" w14:textId="77777777" w:rsidR="00377526" w:rsidRPr="00490F95" w:rsidRDefault="00377526" w:rsidP="00A14125">
            <w:pPr>
              <w:tabs>
                <w:tab w:val="left" w:pos="6165"/>
              </w:tabs>
              <w:spacing w:after="0"/>
              <w:rPr>
                <w:rFonts w:ascii="Verdana" w:hAnsi="Verdana" w:cs="Calibri"/>
                <w:color w:val="002060"/>
                <w:sz w:val="20"/>
              </w:rPr>
            </w:pPr>
            <w:r>
              <w:rPr>
                <w:rFonts w:ascii="Verdana" w:hAnsi="Verdana"/>
                <w:sz w:val="20"/>
              </w:rPr>
              <w:t>Unterschrift:</w:t>
            </w:r>
            <w:r>
              <w:tab/>
            </w:r>
            <w:r>
              <w:rPr>
                <w:rFonts w:ascii="Verdana" w:hAnsi="Verdana"/>
                <w:sz w:val="20"/>
              </w:rPr>
              <w:t>Datum:</w:t>
            </w:r>
            <w:r>
              <w:tab/>
            </w:r>
          </w:p>
        </w:tc>
      </w:tr>
    </w:tbl>
    <w:p w14:paraId="25F12684" w14:textId="77777777" w:rsidR="00377526" w:rsidRPr="00B223B0" w:rsidRDefault="00377526" w:rsidP="00DA5ED4">
      <w:pPr>
        <w:spacing w:after="0"/>
        <w:rPr>
          <w:rFonts w:ascii="Verdana" w:hAnsi="Verdana" w:cs="Calibri"/>
          <w:sz w:val="20"/>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687F0290" w14:textId="77777777" w:rsidTr="00107B17">
        <w:trPr>
          <w:jc w:val="center"/>
        </w:trPr>
        <w:tc>
          <w:tcPr>
            <w:tcW w:w="8841" w:type="dxa"/>
            <w:shd w:val="clear" w:color="auto" w:fill="FFFFFF"/>
          </w:tcPr>
          <w:p w14:paraId="2F5F581E" w14:textId="77777777" w:rsidR="003C1CEA" w:rsidRDefault="003C1CEA" w:rsidP="00DA5ED4">
            <w:pPr>
              <w:tabs>
                <w:tab w:val="left" w:pos="3348"/>
                <w:tab w:val="left" w:pos="6183"/>
                <w:tab w:val="left" w:pos="6892"/>
              </w:tabs>
              <w:spacing w:after="120"/>
              <w:rPr>
                <w:rFonts w:ascii="Verdana" w:hAnsi="Verdana"/>
                <w:b/>
                <w:sz w:val="20"/>
              </w:rPr>
            </w:pPr>
            <w:r w:rsidRPr="003C1CEA">
              <w:rPr>
                <w:rFonts w:ascii="Verdana" w:hAnsi="Verdana"/>
                <w:b/>
                <w:sz w:val="20"/>
              </w:rPr>
              <w:t>entse</w:t>
            </w:r>
            <w:r w:rsidR="00E4562B">
              <w:rPr>
                <w:rFonts w:ascii="Verdana" w:hAnsi="Verdana"/>
                <w:b/>
                <w:sz w:val="20"/>
              </w:rPr>
              <w:t>ndende Einrichtung/Organisation</w:t>
            </w:r>
          </w:p>
          <w:p w14:paraId="77C43948" w14:textId="77777777" w:rsidR="00377526" w:rsidRPr="00490F95" w:rsidRDefault="00377526" w:rsidP="00DA5ED4">
            <w:pPr>
              <w:tabs>
                <w:tab w:val="left" w:pos="3348"/>
                <w:tab w:val="left" w:pos="6183"/>
                <w:tab w:val="left" w:pos="6892"/>
              </w:tabs>
              <w:spacing w:after="120"/>
              <w:rPr>
                <w:rFonts w:ascii="Verdana" w:hAnsi="Verdana" w:cs="Calibri"/>
                <w:sz w:val="20"/>
              </w:rPr>
            </w:pPr>
            <w:r>
              <w:rPr>
                <w:rFonts w:ascii="Verdana" w:hAnsi="Verdana"/>
                <w:sz w:val="20"/>
              </w:rPr>
              <w:t>Name der verantwortlichen Person:</w:t>
            </w:r>
          </w:p>
          <w:p w14:paraId="3DD67CD0" w14:textId="77777777" w:rsidR="00377526" w:rsidRPr="00490F95" w:rsidRDefault="00377526" w:rsidP="00A14125">
            <w:pPr>
              <w:tabs>
                <w:tab w:val="left" w:pos="3348"/>
                <w:tab w:val="left" w:pos="6183"/>
                <w:tab w:val="left" w:pos="6892"/>
              </w:tabs>
              <w:spacing w:after="0"/>
              <w:rPr>
                <w:rFonts w:ascii="Verdana" w:hAnsi="Verdana" w:cs="Calibri"/>
                <w:b/>
                <w:color w:val="002060"/>
                <w:sz w:val="20"/>
              </w:rPr>
            </w:pPr>
            <w:r>
              <w:rPr>
                <w:rFonts w:ascii="Verdana" w:hAnsi="Verdana"/>
                <w:sz w:val="20"/>
              </w:rPr>
              <w:t>Unterschrift:</w:t>
            </w:r>
            <w:r>
              <w:tab/>
            </w:r>
            <w:r>
              <w:tab/>
            </w:r>
            <w:r>
              <w:rPr>
                <w:rFonts w:ascii="Verdana" w:hAnsi="Verdana"/>
                <w:sz w:val="20"/>
              </w:rPr>
              <w:t>Datum:</w:t>
            </w:r>
            <w:r>
              <w:tab/>
            </w:r>
          </w:p>
        </w:tc>
      </w:tr>
    </w:tbl>
    <w:p w14:paraId="6B9247B2" w14:textId="77777777" w:rsidR="00377526" w:rsidRPr="00B223B0" w:rsidRDefault="00377526" w:rsidP="00DA5ED4">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5F75FC6" w14:textId="77777777" w:rsidTr="00107B17">
        <w:trPr>
          <w:jc w:val="center"/>
        </w:trPr>
        <w:tc>
          <w:tcPr>
            <w:tcW w:w="8823" w:type="dxa"/>
            <w:shd w:val="clear" w:color="auto" w:fill="FFFFFF"/>
          </w:tcPr>
          <w:p w14:paraId="65D55B64" w14:textId="77777777" w:rsidR="00377526" w:rsidRPr="00490F95" w:rsidRDefault="00377526" w:rsidP="00413837">
            <w:pPr>
              <w:spacing w:before="120" w:after="120"/>
              <w:rPr>
                <w:rFonts w:ascii="Verdana" w:hAnsi="Verdana" w:cs="Calibri"/>
                <w:b/>
                <w:sz w:val="20"/>
              </w:rPr>
            </w:pPr>
            <w:r>
              <w:rPr>
                <w:rFonts w:ascii="Verdana" w:hAnsi="Verdana"/>
                <w:b/>
                <w:sz w:val="20"/>
              </w:rPr>
              <w:t>Gasteinrichtung</w:t>
            </w:r>
          </w:p>
          <w:p w14:paraId="4520028A" w14:textId="77777777" w:rsidR="00377526" w:rsidRPr="00490F95" w:rsidRDefault="00377526" w:rsidP="00DA5ED4">
            <w:pPr>
              <w:tabs>
                <w:tab w:val="left" w:pos="3312"/>
                <w:tab w:val="left" w:pos="6147"/>
                <w:tab w:val="left" w:pos="6856"/>
              </w:tabs>
              <w:spacing w:after="120"/>
              <w:rPr>
                <w:rFonts w:ascii="Verdana" w:hAnsi="Verdana" w:cs="Calibri"/>
                <w:sz w:val="20"/>
              </w:rPr>
            </w:pPr>
            <w:r>
              <w:rPr>
                <w:rFonts w:ascii="Verdana" w:hAnsi="Verdana"/>
                <w:sz w:val="20"/>
              </w:rPr>
              <w:t>Name der verantwortlichen Person:</w:t>
            </w:r>
          </w:p>
          <w:p w14:paraId="780E4198" w14:textId="77777777" w:rsidR="00377526" w:rsidRPr="00490F95" w:rsidRDefault="00377526" w:rsidP="00A14125">
            <w:pPr>
              <w:tabs>
                <w:tab w:val="left" w:pos="3312"/>
                <w:tab w:val="left" w:pos="6147"/>
                <w:tab w:val="left" w:pos="6856"/>
              </w:tabs>
              <w:spacing w:after="0"/>
              <w:rPr>
                <w:rFonts w:ascii="Verdana" w:hAnsi="Verdana" w:cs="Calibri"/>
                <w:color w:val="002060"/>
                <w:sz w:val="20"/>
              </w:rPr>
            </w:pPr>
            <w:r>
              <w:rPr>
                <w:rFonts w:ascii="Verdana" w:hAnsi="Verdana"/>
                <w:sz w:val="20"/>
              </w:rPr>
              <w:t>Unterschrift:</w:t>
            </w:r>
            <w:r>
              <w:tab/>
            </w:r>
            <w:r>
              <w:tab/>
            </w:r>
            <w:r>
              <w:rPr>
                <w:rFonts w:ascii="Verdana" w:hAnsi="Verdana"/>
                <w:sz w:val="20"/>
              </w:rPr>
              <w:t>Datum:</w:t>
            </w:r>
            <w:r>
              <w:tab/>
            </w:r>
          </w:p>
        </w:tc>
      </w:tr>
    </w:tbl>
    <w:p w14:paraId="0E221D01" w14:textId="77777777" w:rsidR="00EF398E" w:rsidRPr="00E003B8" w:rsidRDefault="00EF398E">
      <w:pPr>
        <w:spacing w:after="120"/>
        <w:rPr>
          <w:rFonts w:ascii="Verdana" w:hAnsi="Verdana" w:cs="Calibri"/>
          <w:b/>
          <w:color w:val="002060"/>
          <w:sz w:val="28"/>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BC24B" w14:textId="77777777" w:rsidR="00BD10EF" w:rsidRDefault="00BD10EF">
      <w:r>
        <w:separator/>
      </w:r>
    </w:p>
  </w:endnote>
  <w:endnote w:type="continuationSeparator" w:id="0">
    <w:p w14:paraId="4E811EB1" w14:textId="77777777" w:rsidR="00BD10EF" w:rsidRDefault="00BD10EF">
      <w:r>
        <w:continuationSeparator/>
      </w:r>
    </w:p>
  </w:endnote>
  <w:endnote w:id="1">
    <w:p w14:paraId="52B258B4" w14:textId="14A606E6" w:rsidR="00DB495D" w:rsidRDefault="00252D45" w:rsidP="00B223B0">
      <w:pPr>
        <w:pStyle w:val="Endnotentext"/>
        <w:spacing w:after="100"/>
        <w:rPr>
          <w:rFonts w:ascii="Verdana" w:hAnsi="Verdana"/>
          <w:sz w:val="16"/>
        </w:rPr>
      </w:pPr>
      <w:r w:rsidRPr="00367DB6">
        <w:rPr>
          <w:rFonts w:ascii="Verdana" w:hAnsi="Verdana"/>
          <w:sz w:val="16"/>
          <w:vertAlign w:val="superscript"/>
        </w:rPr>
        <w:endnoteRef/>
      </w:r>
      <w:r w:rsidRPr="00367DB6">
        <w:rPr>
          <w:rFonts w:ascii="Verdana" w:hAnsi="Verdana"/>
          <w:sz w:val="16"/>
          <w:vertAlign w:val="superscript"/>
        </w:rPr>
        <w:t xml:space="preserve"> </w:t>
      </w:r>
      <w:r w:rsidR="00DB495D">
        <w:rPr>
          <w:rFonts w:ascii="Verdana" w:hAnsi="Verdana"/>
          <w:sz w:val="16"/>
        </w:rPr>
        <w:t>Anpassungen dieser Vorlage:</w:t>
      </w:r>
    </w:p>
    <w:p w14:paraId="5AFCB809" w14:textId="148715E9" w:rsidR="00CC7E2B"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Falls sowohl Unterrichts- als auch </w:t>
      </w:r>
      <w:r w:rsidR="00722288">
        <w:rPr>
          <w:rFonts w:ascii="Verdana" w:hAnsi="Verdana" w:cs="Arial"/>
          <w:sz w:val="16"/>
          <w:szCs w:val="16"/>
        </w:rPr>
        <w:t>Fort- und Weiterbildungsaktivitäten</w:t>
      </w:r>
      <w:r w:rsidRPr="00CC7E2B">
        <w:rPr>
          <w:rFonts w:ascii="Verdana" w:hAnsi="Verdana" w:cs="Arial"/>
          <w:sz w:val="16"/>
          <w:szCs w:val="16"/>
        </w:rPr>
        <w:t xml:space="preserve"> Teil der Mobilitätsphase sind, sollte diese</w:t>
      </w:r>
      <w:r w:rsidRPr="00CC7E2B">
        <w:rPr>
          <w:rFonts w:ascii="Verdana" w:hAnsi="Verdana" w:cs="Arial"/>
          <w:i/>
          <w:sz w:val="16"/>
          <w:szCs w:val="16"/>
        </w:rPr>
        <w:t xml:space="preserve"> </w:t>
      </w:r>
      <w:r w:rsidRPr="00CC7E2B">
        <w:rPr>
          <w:rFonts w:ascii="Verdana" w:hAnsi="Verdana" w:cs="Arial"/>
          <w:sz w:val="16"/>
          <w:szCs w:val="16"/>
        </w:rPr>
        <w:t>Vereinbarung verwendet und angepasst werden, um beiden Aktivitäten gerecht zu werden.</w:t>
      </w:r>
    </w:p>
    <w:p w14:paraId="2C2D0AE3" w14:textId="77777777" w:rsidR="00CC7E2B"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Handelt es sich um ein Mobilitätsprojekt zwischen </w:t>
      </w:r>
      <w:r w:rsidRPr="00CC7E2B">
        <w:rPr>
          <w:rFonts w:ascii="Verdana" w:hAnsi="Verdana" w:cs="Arial"/>
          <w:b/>
          <w:sz w:val="16"/>
          <w:szCs w:val="16"/>
        </w:rPr>
        <w:t>Hochschulen aus einem Programmland und einem Partnerland</w:t>
      </w:r>
      <w:r w:rsidRPr="00CC7E2B">
        <w:rPr>
          <w:rFonts w:ascii="Verdana" w:hAnsi="Verdana" w:cs="Arial"/>
          <w:sz w:val="16"/>
          <w:szCs w:val="16"/>
        </w:rPr>
        <w:t xml:space="preserve">, muss diese Vereinbarung von der Lehrkraft, von der Hochschule im Programmland und von der Hochschule im Partnerland unterzeichnet werden (drei Unterschriften insgesamt). </w:t>
      </w:r>
    </w:p>
    <w:p w14:paraId="5707633B" w14:textId="77777777" w:rsidR="00CC7E2B"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Wenn </w:t>
      </w:r>
      <w:r w:rsidRPr="00CC7E2B">
        <w:rPr>
          <w:rFonts w:ascii="Verdana" w:hAnsi="Verdana" w:cs="Arial"/>
          <w:b/>
          <w:sz w:val="16"/>
          <w:szCs w:val="16"/>
        </w:rPr>
        <w:t>eingeladenes Personal von Unternehmen</w:t>
      </w:r>
      <w:r w:rsidRPr="00CC7E2B">
        <w:rPr>
          <w:rFonts w:ascii="Verdana" w:hAnsi="Verdana" w:cs="Arial"/>
          <w:sz w:val="16"/>
          <w:szCs w:val="16"/>
        </w:rPr>
        <w:t xml:space="preserve"> im Rahmen eines Mobilitätsprojektes an einer </w:t>
      </w:r>
      <w:r w:rsidRPr="00CC7E2B">
        <w:rPr>
          <w:rFonts w:ascii="Verdana" w:hAnsi="Verdana" w:cs="Arial"/>
          <w:b/>
          <w:sz w:val="16"/>
          <w:szCs w:val="16"/>
        </w:rPr>
        <w:t>Hochschule in einem Partnerland</w:t>
      </w:r>
      <w:r w:rsidRPr="00CC7E2B">
        <w:rPr>
          <w:rFonts w:ascii="Verdana" w:hAnsi="Verdana" w:cs="Arial"/>
          <w:sz w:val="16"/>
          <w:szCs w:val="16"/>
        </w:rPr>
        <w:t xml:space="preserve"> </w:t>
      </w:r>
      <w:r w:rsidRPr="00CC7E2B">
        <w:rPr>
          <w:rFonts w:ascii="Verdana" w:hAnsi="Verdana" w:cs="Arial"/>
          <w:b/>
          <w:sz w:val="16"/>
          <w:szCs w:val="16"/>
        </w:rPr>
        <w:t>unterrichtet</w:t>
      </w:r>
      <w:r w:rsidRPr="00CC7E2B">
        <w:rPr>
          <w:rFonts w:ascii="Verdana" w:hAnsi="Verdana" w:cs="Arial"/>
          <w:sz w:val="16"/>
          <w:szCs w:val="16"/>
        </w:rPr>
        <w:t>, muss diese Vereinbarung von der Teilnehmerin/dem Teilnehmer, der Hochschule im Programmland als Begünstigte, der Hochschule im Partnerland als Gasteinrichtung und der entsendenden Einrichtung des Programmlandes unterschrieben werden (vier Unterschriften insgesamt). Zusätzlicher Platz kann eingefügt werden für die Unterschrift der Hochschule im Programmland, die das Mobilitätsprojekt organisiert.</w:t>
      </w:r>
    </w:p>
    <w:p w14:paraId="750C7CA6" w14:textId="6EE50EDA" w:rsidR="00DB495D"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Wenn </w:t>
      </w:r>
      <w:r w:rsidRPr="00CC7E2B">
        <w:rPr>
          <w:rFonts w:ascii="Verdana" w:hAnsi="Verdana" w:cs="Arial"/>
          <w:b/>
          <w:sz w:val="16"/>
          <w:szCs w:val="16"/>
        </w:rPr>
        <w:t>eingeladenes Personal von Unternehmen</w:t>
      </w:r>
      <w:r w:rsidRPr="00CC7E2B">
        <w:rPr>
          <w:rFonts w:ascii="Verdana" w:hAnsi="Verdana" w:cs="Arial"/>
          <w:sz w:val="16"/>
          <w:szCs w:val="16"/>
        </w:rPr>
        <w:t xml:space="preserve"> im Rahmen eines Mobilitätsprojektes an einer </w:t>
      </w:r>
      <w:r w:rsidRPr="00CC7E2B">
        <w:rPr>
          <w:rFonts w:ascii="Verdana" w:hAnsi="Verdana" w:cs="Arial"/>
          <w:b/>
          <w:sz w:val="16"/>
          <w:szCs w:val="16"/>
        </w:rPr>
        <w:t>Hochschule in einem Programmland unterrichtet</w:t>
      </w:r>
      <w:r w:rsidRPr="00CC7E2B">
        <w:rPr>
          <w:rFonts w:ascii="Verdana" w:hAnsi="Verdana" w:cs="Arial"/>
          <w:sz w:val="16"/>
          <w:szCs w:val="16"/>
        </w:rPr>
        <w:t>, wird die Vereinbarung von der Lehrkraft, der Hochschule des Programmlandes und der entsendenden Organisation unterschrieben (drei Unterschriften insgesamt, wie bei Mobilitäten zwischen Programmländern).</w:t>
      </w:r>
    </w:p>
  </w:endnote>
  <w:endnote w:id="2">
    <w:p w14:paraId="228DE1D6" w14:textId="77777777" w:rsidR="007967A9" w:rsidRPr="00B26B16" w:rsidRDefault="007967A9" w:rsidP="00B223B0">
      <w:pPr>
        <w:pStyle w:val="Endnotentext"/>
        <w:spacing w:after="100"/>
        <w:rPr>
          <w:rFonts w:ascii="Verdana" w:hAnsi="Verdana"/>
          <w:sz w:val="16"/>
          <w:szCs w:val="16"/>
        </w:rPr>
      </w:pPr>
      <w:r w:rsidRPr="00B26B16">
        <w:rPr>
          <w:rStyle w:val="Endnotenzeichen"/>
          <w:rFonts w:ascii="Verdana" w:hAnsi="Verdana"/>
          <w:sz w:val="16"/>
          <w:szCs w:val="16"/>
        </w:rPr>
        <w:endnoteRef/>
      </w:r>
      <w:r w:rsidRPr="00B26B16">
        <w:rPr>
          <w:rFonts w:ascii="Verdana" w:hAnsi="Verdana"/>
          <w:sz w:val="16"/>
          <w:szCs w:val="16"/>
        </w:rPr>
        <w:t xml:space="preserve"> </w:t>
      </w:r>
      <w:r w:rsidRPr="00B26B16">
        <w:rPr>
          <w:rFonts w:ascii="Verdana" w:hAnsi="Verdana"/>
          <w:b/>
          <w:sz w:val="16"/>
          <w:szCs w:val="16"/>
        </w:rPr>
        <w:t>Dauer der bisherigen Lehrtätigkeit:</w:t>
      </w:r>
      <w:r w:rsidRPr="00B26B16">
        <w:rPr>
          <w:rFonts w:ascii="Verdana" w:hAnsi="Verdana"/>
          <w:sz w:val="16"/>
          <w:szCs w:val="16"/>
        </w:rPr>
        <w:t xml:space="preserve"> Junior (ca. &lt; 10 Jahre Erfahrung), Intermediate (ca. &gt; 10 und &lt; 20 Jahre Erfahrung) oder Se</w:t>
      </w:r>
      <w:r w:rsidR="001A4F66" w:rsidRPr="00B26B16">
        <w:rPr>
          <w:rFonts w:ascii="Verdana" w:hAnsi="Verdana"/>
          <w:sz w:val="16"/>
          <w:szCs w:val="16"/>
        </w:rPr>
        <w:t>nior (ca. &gt; 20 Jahre Erfahrung)</w:t>
      </w:r>
    </w:p>
  </w:endnote>
  <w:endnote w:id="3">
    <w:p w14:paraId="381D825E" w14:textId="77777777" w:rsidR="007967A9" w:rsidRPr="00B26B16" w:rsidRDefault="007967A9" w:rsidP="00B223B0">
      <w:pPr>
        <w:pStyle w:val="Endnotentext"/>
        <w:spacing w:after="100"/>
        <w:rPr>
          <w:rFonts w:ascii="Verdana" w:hAnsi="Verdana"/>
          <w:sz w:val="16"/>
          <w:szCs w:val="16"/>
        </w:rPr>
      </w:pPr>
      <w:r w:rsidRPr="00B26B16">
        <w:rPr>
          <w:rStyle w:val="Endnotenzeichen"/>
          <w:rFonts w:ascii="Verdana" w:hAnsi="Verdana"/>
          <w:sz w:val="16"/>
          <w:szCs w:val="16"/>
        </w:rPr>
        <w:endnoteRef/>
      </w:r>
      <w:r w:rsidRPr="00B26B16">
        <w:rPr>
          <w:rFonts w:ascii="Verdana" w:hAnsi="Verdana"/>
          <w:sz w:val="16"/>
          <w:szCs w:val="16"/>
        </w:rPr>
        <w:t xml:space="preserve"> </w:t>
      </w:r>
      <w:r w:rsidRPr="00B26B16">
        <w:rPr>
          <w:rFonts w:ascii="Verdana" w:hAnsi="Verdana"/>
          <w:b/>
          <w:sz w:val="16"/>
          <w:szCs w:val="16"/>
        </w:rPr>
        <w:t xml:space="preserve">Staatsangehörigkeit: </w:t>
      </w:r>
      <w:r w:rsidRPr="00B26B16">
        <w:rPr>
          <w:rFonts w:ascii="Verdana" w:hAnsi="Verdana"/>
          <w:sz w:val="16"/>
          <w:szCs w:val="16"/>
        </w:rPr>
        <w:t>Staat, dem die Person verwaltungstechnisch angehört und von dem der Personalausweis bzw. Reisepass ausgestellt wird.</w:t>
      </w:r>
    </w:p>
  </w:endnote>
  <w:endnote w:id="4">
    <w:p w14:paraId="730032C5" w14:textId="0578C6E9" w:rsidR="00B26B16" w:rsidRPr="00B26B16" w:rsidRDefault="009F5B61" w:rsidP="00B26B16">
      <w:pPr>
        <w:pStyle w:val="Endnotentext"/>
        <w:spacing w:after="100"/>
        <w:rPr>
          <w:rFonts w:ascii="Verdana" w:hAnsi="Verdana"/>
          <w:sz w:val="16"/>
          <w:szCs w:val="16"/>
        </w:rPr>
      </w:pPr>
      <w:r w:rsidRPr="00B26B16">
        <w:rPr>
          <w:rStyle w:val="Endnotenzeichen"/>
          <w:rFonts w:ascii="Verdana" w:hAnsi="Verdana"/>
          <w:sz w:val="16"/>
          <w:szCs w:val="16"/>
        </w:rPr>
        <w:endnoteRef/>
      </w:r>
      <w:r w:rsidRPr="00B26B16">
        <w:rPr>
          <w:rFonts w:ascii="Verdana" w:hAnsi="Verdana"/>
          <w:sz w:val="16"/>
          <w:szCs w:val="16"/>
        </w:rPr>
        <w:t xml:space="preserve"> </w:t>
      </w:r>
      <w:r w:rsidR="00B26B16" w:rsidRPr="00B26B16">
        <w:rPr>
          <w:rFonts w:ascii="Verdana" w:hAnsi="Verdana"/>
          <w:sz w:val="16"/>
          <w:szCs w:val="16"/>
        </w:rPr>
        <w:t>Jedes Unternehmen in einem Programm- oder Partnerland</w:t>
      </w:r>
      <w:r w:rsidR="00CC7E2B">
        <w:rPr>
          <w:rFonts w:ascii="Verdana" w:hAnsi="Verdana"/>
          <w:sz w:val="16"/>
          <w:szCs w:val="16"/>
        </w:rPr>
        <w:t xml:space="preserve"> </w:t>
      </w:r>
      <w:r w:rsidR="00FE26E6">
        <w:rPr>
          <w:rFonts w:ascii="Verdana" w:hAnsi="Verdana"/>
          <w:sz w:val="16"/>
          <w:szCs w:val="16"/>
        </w:rPr>
        <w:t xml:space="preserve">bzw. jede öffentliche oder private Einrichtung, </w:t>
      </w:r>
      <w:r w:rsidR="00CC7E2B">
        <w:rPr>
          <w:rFonts w:ascii="Verdana" w:hAnsi="Verdana"/>
          <w:sz w:val="16"/>
          <w:szCs w:val="16"/>
        </w:rPr>
        <w:t>d</w:t>
      </w:r>
      <w:r w:rsidR="00FE26E6">
        <w:rPr>
          <w:rFonts w:ascii="Verdana" w:hAnsi="Verdana"/>
          <w:sz w:val="16"/>
          <w:szCs w:val="16"/>
        </w:rPr>
        <w:t>ie</w:t>
      </w:r>
      <w:r w:rsidR="00B26B16" w:rsidRPr="00B26B16">
        <w:rPr>
          <w:rFonts w:ascii="Verdana" w:hAnsi="Verdana"/>
          <w:sz w:val="16"/>
          <w:szCs w:val="16"/>
        </w:rPr>
        <w:t xml:space="preserve"> auf dem Arbeitsmarkt oder in den Bereichen allgemeine und berufliche Bildung und Jugend tätig ist.</w:t>
      </w:r>
    </w:p>
    <w:p w14:paraId="5F1F2FC1" w14:textId="24DD8692" w:rsidR="009F5B61" w:rsidRPr="00DB495D" w:rsidRDefault="00B26B16" w:rsidP="00B223B0">
      <w:pPr>
        <w:pStyle w:val="Endnotentext"/>
        <w:spacing w:after="100"/>
        <w:rPr>
          <w:rFonts w:ascii="Verdana" w:hAnsi="Verdana"/>
          <w:sz w:val="16"/>
          <w:szCs w:val="16"/>
        </w:rPr>
      </w:pPr>
      <w:r>
        <w:rPr>
          <w:rFonts w:ascii="Verdana" w:hAnsi="Verdana"/>
          <w:sz w:val="16"/>
          <w:szCs w:val="16"/>
        </w:rPr>
        <w:t xml:space="preserve"> </w:t>
      </w:r>
      <w:bookmarkStart w:id="0" w:name="_GoBack"/>
      <w:bookmarkEnd w:id="0"/>
    </w:p>
  </w:endnote>
  <w:endnote w:id="5">
    <w:p w14:paraId="4A77F6A0" w14:textId="77777777" w:rsidR="00A568F8" w:rsidRPr="00DB495D" w:rsidRDefault="00A568F8" w:rsidP="00B223B0">
      <w:pPr>
        <w:pStyle w:val="Endnotentext"/>
        <w:spacing w:after="100"/>
        <w:rPr>
          <w:rFonts w:ascii="Verdana" w:hAnsi="Verdana"/>
          <w:sz w:val="16"/>
          <w:szCs w:val="16"/>
        </w:rPr>
      </w:pPr>
      <w:r w:rsidRPr="00DB495D">
        <w:rPr>
          <w:rStyle w:val="Endnotenzeichen"/>
          <w:rFonts w:ascii="Verdana" w:hAnsi="Verdana"/>
          <w:sz w:val="16"/>
          <w:szCs w:val="16"/>
        </w:rPr>
        <w:endnoteRef/>
      </w:r>
      <w:r w:rsidRPr="00DB495D">
        <w:rPr>
          <w:rFonts w:ascii="Verdana" w:hAnsi="Verdana"/>
          <w:sz w:val="16"/>
          <w:szCs w:val="16"/>
        </w:rPr>
        <w:t xml:space="preserve"> </w:t>
      </w:r>
      <w:r w:rsidRPr="00DB495D">
        <w:rPr>
          <w:rFonts w:ascii="Verdana" w:hAnsi="Verdana"/>
          <w:b/>
          <w:sz w:val="16"/>
          <w:szCs w:val="16"/>
        </w:rPr>
        <w:t>Erasmus</w:t>
      </w:r>
      <w:r w:rsidR="00E4562B" w:rsidRPr="00DB495D">
        <w:rPr>
          <w:rFonts w:ascii="Verdana" w:hAnsi="Verdana"/>
          <w:b/>
          <w:sz w:val="16"/>
          <w:szCs w:val="16"/>
        </w:rPr>
        <w:t>-C</w:t>
      </w:r>
      <w:r w:rsidRPr="00DB495D">
        <w:rPr>
          <w:rFonts w:ascii="Verdana" w:hAnsi="Verdana"/>
          <w:b/>
          <w:sz w:val="16"/>
          <w:szCs w:val="16"/>
        </w:rPr>
        <w:t xml:space="preserve">ode: </w:t>
      </w:r>
      <w:r w:rsidRPr="00DB495D">
        <w:rPr>
          <w:rFonts w:ascii="Verdana" w:hAnsi="Verdana"/>
          <w:sz w:val="16"/>
          <w:szCs w:val="16"/>
        </w:rPr>
        <w:t xml:space="preserve">Eine eindeutige Kennung, die jede Hochschule erhält, der die Erasmus-Hochschulcharta (ECHE) verliehen wurde. Sie gilt nur für Hochschulen in den </w:t>
      </w:r>
      <w:r w:rsidR="00424DB6" w:rsidRPr="00DB495D">
        <w:rPr>
          <w:rFonts w:ascii="Verdana" w:hAnsi="Verdana"/>
          <w:sz w:val="16"/>
          <w:szCs w:val="16"/>
        </w:rPr>
        <w:t>Programmländern</w:t>
      </w:r>
      <w:r w:rsidRPr="00DB495D">
        <w:rPr>
          <w:rFonts w:ascii="Verdana" w:hAnsi="Verdana"/>
          <w:sz w:val="16"/>
          <w:szCs w:val="16"/>
        </w:rPr>
        <w:t>.</w:t>
      </w:r>
    </w:p>
  </w:endnote>
  <w:endnote w:id="6">
    <w:p w14:paraId="773D2719" w14:textId="77777777" w:rsidR="007967A9" w:rsidRPr="00DB495D" w:rsidRDefault="007967A9" w:rsidP="00B223B0">
      <w:pPr>
        <w:pStyle w:val="Endnotentext"/>
        <w:spacing w:after="100"/>
        <w:rPr>
          <w:rFonts w:ascii="Verdana" w:hAnsi="Verdana"/>
          <w:sz w:val="16"/>
          <w:szCs w:val="16"/>
        </w:rPr>
      </w:pPr>
      <w:r w:rsidRPr="00DB495D">
        <w:rPr>
          <w:rStyle w:val="Endnotenzeichen"/>
          <w:rFonts w:ascii="Verdana" w:hAnsi="Verdana"/>
          <w:sz w:val="16"/>
          <w:szCs w:val="16"/>
        </w:rPr>
        <w:endnoteRef/>
      </w:r>
      <w:r w:rsidRPr="00DB495D">
        <w:rPr>
          <w:rFonts w:ascii="Verdana" w:hAnsi="Verdana"/>
          <w:sz w:val="16"/>
          <w:szCs w:val="16"/>
        </w:rPr>
        <w:t xml:space="preserve"> </w:t>
      </w:r>
      <w:r w:rsidRPr="00DB495D">
        <w:rPr>
          <w:rFonts w:ascii="Verdana" w:hAnsi="Verdana"/>
          <w:b/>
          <w:sz w:val="16"/>
          <w:szCs w:val="16"/>
        </w:rPr>
        <w:t>Ländercode</w:t>
      </w:r>
      <w:r w:rsidRPr="00DB495D">
        <w:rPr>
          <w:rFonts w:ascii="Verdana" w:hAnsi="Verdana"/>
          <w:sz w:val="16"/>
          <w:szCs w:val="16"/>
        </w:rPr>
        <w:t xml:space="preserve">: ISO-3166-2-Ländercodes finden Sie unter: </w:t>
      </w:r>
      <w:hyperlink r:id="rId1" w:anchor="search">
        <w:r w:rsidRPr="00DB495D">
          <w:rPr>
            <w:rStyle w:val="Hyperlink"/>
            <w:rFonts w:ascii="Verdana" w:hAnsi="Verdana"/>
            <w:sz w:val="16"/>
            <w:szCs w:val="16"/>
          </w:rPr>
          <w:t>https://www.iso.org/obp/ui/#search</w:t>
        </w:r>
      </w:hyperlink>
      <w:r w:rsidRPr="00DB495D">
        <w:rPr>
          <w:rFonts w:ascii="Verdana" w:hAnsi="Verdana"/>
          <w:sz w:val="16"/>
          <w:szCs w:val="16"/>
        </w:rPr>
        <w:t>.</w:t>
      </w:r>
    </w:p>
  </w:endnote>
  <w:endnote w:id="7">
    <w:p w14:paraId="472B28BC" w14:textId="7043B623" w:rsidR="00377526" w:rsidRPr="00DB495D" w:rsidRDefault="00DB495D" w:rsidP="00B223B0">
      <w:pPr>
        <w:spacing w:after="100"/>
        <w:rPr>
          <w:rFonts w:ascii="Verdana" w:hAnsi="Verdana"/>
          <w:sz w:val="16"/>
          <w:szCs w:val="16"/>
        </w:rPr>
      </w:pPr>
      <w:r w:rsidRPr="00DB495D">
        <w:rPr>
          <w:rStyle w:val="Endnotenzeichen"/>
          <w:rFonts w:ascii="Verdana" w:hAnsi="Verdana"/>
          <w:sz w:val="16"/>
          <w:szCs w:val="16"/>
        </w:rPr>
        <w:endnoteRef/>
      </w:r>
      <w:r w:rsidRPr="00DB495D">
        <w:rPr>
          <w:rFonts w:ascii="Verdana" w:hAnsi="Verdana"/>
          <w:sz w:val="16"/>
          <w:szCs w:val="16"/>
        </w:rPr>
        <w:t xml:space="preserve"> </w:t>
      </w:r>
      <w:r w:rsidR="00377526" w:rsidRPr="00DB495D">
        <w:rPr>
          <w:rFonts w:ascii="Verdana" w:hAnsi="Verdana"/>
          <w:sz w:val="16"/>
          <w:szCs w:val="16"/>
        </w:rPr>
        <w:t xml:space="preserve">Verwenden Sie das </w:t>
      </w:r>
      <w:r w:rsidR="00424DB6" w:rsidRPr="00DB495D">
        <w:rPr>
          <w:rFonts w:ascii="Verdana" w:hAnsi="Verdana"/>
          <w:sz w:val="16"/>
          <w:szCs w:val="16"/>
        </w:rPr>
        <w:t>ISCED-F 2013-Suchprogramm</w:t>
      </w:r>
      <w:r w:rsidR="00377526" w:rsidRPr="00DB495D">
        <w:rPr>
          <w:rFonts w:ascii="Verdana" w:hAnsi="Verdana"/>
          <w:sz w:val="16"/>
          <w:szCs w:val="16"/>
        </w:rPr>
        <w:t xml:space="preserve"> unter </w:t>
      </w:r>
      <w:hyperlink r:id="rId2" w:history="1">
        <w:r w:rsidR="00622E96" w:rsidRPr="008F77B9">
          <w:rPr>
            <w:rStyle w:val="Hyperlink"/>
            <w:rFonts w:ascii="Verdana" w:hAnsi="Verdana"/>
            <w:sz w:val="16"/>
            <w:szCs w:val="16"/>
          </w:rPr>
          <w:t>http://ec.europa.eu/education/tools/isced-f_de.htm</w:t>
        </w:r>
      </w:hyperlink>
      <w:r w:rsidR="00377526" w:rsidRPr="00DB495D">
        <w:rPr>
          <w:rFonts w:ascii="Verdana" w:hAnsi="Verdana"/>
          <w:sz w:val="16"/>
          <w:szCs w:val="16"/>
        </w:rPr>
        <w:t>, um das nach ISC</w:t>
      </w:r>
      <w:r w:rsidR="00E4562B" w:rsidRPr="00DB495D">
        <w:rPr>
          <w:rFonts w:ascii="Verdana" w:hAnsi="Verdana"/>
          <w:sz w:val="16"/>
          <w:szCs w:val="16"/>
        </w:rPr>
        <w:t xml:space="preserve">ED </w:t>
      </w:r>
      <w:r w:rsidR="00377526" w:rsidRPr="00DB495D">
        <w:rPr>
          <w:rFonts w:ascii="Verdana" w:hAnsi="Verdana"/>
          <w:sz w:val="16"/>
          <w:szCs w:val="16"/>
        </w:rPr>
        <w:t>2013-Einstufung definierte Fach- und Ausbildungsgebiet zu suchen.</w:t>
      </w:r>
    </w:p>
  </w:endnote>
  <w:endnote w:id="8">
    <w:p w14:paraId="605F619A" w14:textId="78A5B48C" w:rsidR="00310F30" w:rsidRPr="00FE26E6" w:rsidRDefault="00DB495D" w:rsidP="00367DB6">
      <w:pPr>
        <w:pStyle w:val="Endnotentext"/>
        <w:spacing w:after="100"/>
        <w:rPr>
          <w:rFonts w:ascii="Verdana" w:hAnsi="Verdana" w:cs="Calibri"/>
          <w:sz w:val="16"/>
          <w:szCs w:val="16"/>
        </w:rPr>
      </w:pPr>
      <w:r w:rsidRPr="00DB495D">
        <w:rPr>
          <w:rStyle w:val="Endnotenzeichen"/>
          <w:rFonts w:ascii="Verdana" w:hAnsi="Verdana"/>
          <w:sz w:val="16"/>
          <w:szCs w:val="16"/>
        </w:rPr>
        <w:endnoteRef/>
      </w:r>
      <w:r w:rsidR="00DF5867" w:rsidRPr="00DB495D">
        <w:rPr>
          <w:rFonts w:ascii="Verdana" w:hAnsi="Verdana"/>
          <w:sz w:val="16"/>
          <w:szCs w:val="16"/>
        </w:rPr>
        <w:t xml:space="preserve"> </w:t>
      </w:r>
      <w:r w:rsidRPr="00DB495D">
        <w:rPr>
          <w:rFonts w:ascii="Verdana" w:hAnsi="Verdana"/>
          <w:sz w:val="16"/>
          <w:szCs w:val="16"/>
        </w:rPr>
        <w:t>Ein Lehraufenthalt muss mindestens acht Unterrichtsstunden pro Woche (gegebenenfalls auch innerhalb einer kürzeren Aufenthaltsdauer) umfassen. Wenn die Mobilität länger als eine Woche dauert, sollte die Mindestanzahl der Unterrichtsstunden für eine unvollständige Woche proportional zur Dauer der betreffenden Woche berechnet werden. Wird während eines einzelnen Auslandsaufenthalts die Lehrtätigkeit mit einer Fort- und Weiterbildung kombiniert, reduziert sich die Mindestzahl der Unterrichtsstunden pro Woche (oder kürzerer Aufenthaltsdauer) auf vier Stunden. Für eingeladenes Personal von Unternehmen gibt es keine Mindestzahl an Unterrichtsstunden.</w:t>
      </w:r>
    </w:p>
  </w:endnote>
  <w:endnote w:id="9">
    <w:p w14:paraId="27F0F560" w14:textId="5FCA30EA" w:rsidR="00153B61" w:rsidRPr="00FE26E6" w:rsidRDefault="00DB495D" w:rsidP="00B223B0">
      <w:pPr>
        <w:pStyle w:val="Endnotentext"/>
        <w:spacing w:after="100"/>
        <w:rPr>
          <w:rFonts w:ascii="Verdana" w:hAnsi="Verdana" w:cs="Calibri"/>
          <w:sz w:val="16"/>
          <w:szCs w:val="16"/>
        </w:rPr>
      </w:pPr>
      <w:r w:rsidRPr="00DB495D">
        <w:rPr>
          <w:rStyle w:val="Endnotenzeichen"/>
          <w:rFonts w:ascii="Verdana" w:hAnsi="Verdana"/>
          <w:sz w:val="16"/>
          <w:szCs w:val="16"/>
        </w:rPr>
        <w:endnoteRef/>
      </w:r>
      <w:r w:rsidR="00153B61" w:rsidRPr="00DB495D">
        <w:rPr>
          <w:rFonts w:ascii="Verdana" w:hAnsi="Verdana"/>
          <w:sz w:val="16"/>
          <w:szCs w:val="16"/>
        </w:rPr>
        <w:t xml:space="preserve"> Es müssen keine Unterlagen mit Originalunterschriften vorgelegt werden. Je nach geltendem Recht des Landes der Entsendeeinrichtung (</w:t>
      </w:r>
      <w:r w:rsidR="00424DB6" w:rsidRPr="00DB495D">
        <w:rPr>
          <w:rFonts w:ascii="Verdana" w:hAnsi="Verdana"/>
          <w:sz w:val="16"/>
          <w:szCs w:val="16"/>
        </w:rPr>
        <w:t xml:space="preserve">bei </w:t>
      </w:r>
      <w:r w:rsidR="00153B61" w:rsidRPr="00DB495D">
        <w:rPr>
          <w:rFonts w:ascii="Verdana" w:hAnsi="Verdana"/>
          <w:sz w:val="16"/>
          <w:szCs w:val="16"/>
        </w:rPr>
        <w:t>Mo</w:t>
      </w:r>
      <w:r w:rsidR="00663164" w:rsidRPr="00DB495D">
        <w:rPr>
          <w:rFonts w:ascii="Verdana" w:hAnsi="Verdana"/>
          <w:sz w:val="16"/>
          <w:szCs w:val="16"/>
        </w:rPr>
        <w:t>bilität</w:t>
      </w:r>
      <w:r w:rsidR="00424DB6" w:rsidRPr="00DB495D">
        <w:rPr>
          <w:rFonts w:ascii="Verdana" w:hAnsi="Verdana"/>
          <w:sz w:val="16"/>
          <w:szCs w:val="16"/>
        </w:rPr>
        <w:t>en</w:t>
      </w:r>
      <w:r w:rsidR="00D63B1E">
        <w:rPr>
          <w:rFonts w:ascii="Verdana" w:hAnsi="Verdana"/>
          <w:sz w:val="16"/>
          <w:szCs w:val="16"/>
        </w:rPr>
        <w:t xml:space="preserve"> </w:t>
      </w:r>
      <w:r w:rsidR="00424DB6" w:rsidRPr="00DB495D">
        <w:rPr>
          <w:rFonts w:ascii="Verdana" w:hAnsi="Verdana"/>
          <w:sz w:val="16"/>
          <w:szCs w:val="16"/>
        </w:rPr>
        <w:t>zwischen Programm- und</w:t>
      </w:r>
      <w:r w:rsidR="00663164" w:rsidRPr="00DB495D">
        <w:rPr>
          <w:rFonts w:ascii="Verdana" w:hAnsi="Verdana"/>
          <w:sz w:val="16"/>
          <w:szCs w:val="16"/>
        </w:rPr>
        <w:t xml:space="preserve"> Partnerländern</w:t>
      </w:r>
      <w:r w:rsidR="00153B61" w:rsidRPr="00DB495D">
        <w:rPr>
          <w:rFonts w:ascii="Verdana" w:hAnsi="Verdana"/>
          <w:sz w:val="16"/>
          <w:szCs w:val="16"/>
        </w:rPr>
        <w:t xml:space="preserve"> dem geltenden Recht des </w:t>
      </w:r>
      <w:r w:rsidR="00424DB6" w:rsidRPr="00DB495D">
        <w:rPr>
          <w:rFonts w:ascii="Verdana" w:hAnsi="Verdana"/>
          <w:sz w:val="16"/>
          <w:szCs w:val="16"/>
        </w:rPr>
        <w:t>Programm</w:t>
      </w:r>
      <w:r w:rsidR="00153B61" w:rsidRPr="00DB495D">
        <w:rPr>
          <w:rFonts w:ascii="Verdana" w:hAnsi="Verdana"/>
          <w:sz w:val="16"/>
          <w:szCs w:val="16"/>
        </w:rPr>
        <w:t>landes) sind gescannte Kopien der Unterschriften oder elektronische Signaturen zulässig.</w:t>
      </w:r>
      <w:r w:rsidR="00663164" w:rsidRPr="00DB495D">
        <w:rPr>
          <w:rFonts w:ascii="Verdana" w:hAnsi="Verdana"/>
          <w:sz w:val="16"/>
          <w:szCs w:val="16"/>
        </w:rPr>
        <w:t xml:space="preserve"> Aufenthaltsbestätigungen k</w:t>
      </w:r>
      <w:r w:rsidR="001A4F66" w:rsidRPr="00DB495D">
        <w:rPr>
          <w:rFonts w:ascii="Verdana" w:hAnsi="Verdana"/>
          <w:sz w:val="16"/>
          <w:szCs w:val="16"/>
        </w:rPr>
        <w:t xml:space="preserve">önnen </w:t>
      </w:r>
      <w:r w:rsidR="00663164" w:rsidRPr="00DB495D">
        <w:rPr>
          <w:rFonts w:ascii="Verdana" w:hAnsi="Verdana"/>
          <w:sz w:val="16"/>
          <w:szCs w:val="16"/>
        </w:rPr>
        <w:t>der</w:t>
      </w:r>
      <w:r w:rsidR="001A4F66" w:rsidRPr="00DB495D">
        <w:rPr>
          <w:rFonts w:ascii="Verdana" w:hAnsi="Verdana"/>
          <w:sz w:val="16"/>
          <w:szCs w:val="16"/>
        </w:rPr>
        <w:t xml:space="preserve"> Lehrkraft </w:t>
      </w:r>
      <w:r w:rsidR="00663164" w:rsidRPr="00DB495D">
        <w:rPr>
          <w:rFonts w:ascii="Verdana" w:hAnsi="Verdana"/>
          <w:sz w:val="16"/>
          <w:szCs w:val="16"/>
        </w:rPr>
        <w:t xml:space="preserve">und der </w:t>
      </w:r>
      <w:r w:rsidR="001A4F66" w:rsidRPr="00DB495D">
        <w:rPr>
          <w:rFonts w:ascii="Verdana" w:hAnsi="Verdana"/>
          <w:sz w:val="16"/>
          <w:szCs w:val="16"/>
        </w:rPr>
        <w:t>e</w:t>
      </w:r>
      <w:r w:rsidR="00663164" w:rsidRPr="00DB495D">
        <w:rPr>
          <w:rFonts w:ascii="Verdana" w:hAnsi="Verdana"/>
          <w:sz w:val="16"/>
          <w:szCs w:val="16"/>
        </w:rPr>
        <w:t>ntsende</w:t>
      </w:r>
      <w:r w:rsidR="001A4F66" w:rsidRPr="00DB495D">
        <w:rPr>
          <w:rFonts w:ascii="Verdana" w:hAnsi="Verdana"/>
          <w:sz w:val="16"/>
          <w:szCs w:val="16"/>
        </w:rPr>
        <w:t>nden E</w:t>
      </w:r>
      <w:r w:rsidR="00663164" w:rsidRPr="00DB495D">
        <w:rPr>
          <w:rFonts w:ascii="Verdana" w:hAnsi="Verdana"/>
          <w:sz w:val="16"/>
          <w:szCs w:val="16"/>
        </w:rPr>
        <w:t>inrichtung elektronisch oder auf anderem Weg zugestellt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26B4" w14:textId="0257AACD" w:rsidR="0081766A" w:rsidRDefault="0081766A">
    <w:pPr>
      <w:pStyle w:val="Fuzeile"/>
      <w:jc w:val="center"/>
    </w:pPr>
    <w:r>
      <w:fldChar w:fldCharType="begin"/>
    </w:r>
    <w:r>
      <w:instrText xml:space="preserve"> PAGE   \* MERGEFORMAT </w:instrText>
    </w:r>
    <w:r>
      <w:fldChar w:fldCharType="separate"/>
    </w:r>
    <w:r w:rsidR="00D63B1E">
      <w:rPr>
        <w:noProof/>
      </w:rPr>
      <w:t>4</w:t>
    </w:r>
    <w:r>
      <w:rPr>
        <w:noProof/>
      </w:rPr>
      <w:fldChar w:fldCharType="end"/>
    </w:r>
  </w:p>
  <w:p w14:paraId="1C5291F2"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D0D98" w14:textId="77777777" w:rsidR="005655B4" w:rsidRDefault="005655B4">
    <w:pPr>
      <w:pStyle w:val="Fuzeile"/>
    </w:pPr>
  </w:p>
  <w:p w14:paraId="23DF3BCA"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19D31" w14:textId="77777777" w:rsidR="00BD10EF" w:rsidRDefault="00BD10EF">
      <w:r>
        <w:separator/>
      </w:r>
    </w:p>
  </w:footnote>
  <w:footnote w:type="continuationSeparator" w:id="0">
    <w:p w14:paraId="224FDDBC" w14:textId="77777777" w:rsidR="00BD10EF" w:rsidRDefault="00BD1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CA1536" w14:paraId="70C0EAF7" w14:textId="77777777" w:rsidTr="00084A0C">
      <w:trPr>
        <w:trHeight w:val="823"/>
      </w:trPr>
      <w:tc>
        <w:tcPr>
          <w:tcW w:w="7135" w:type="dxa"/>
          <w:vAlign w:val="center"/>
        </w:tcPr>
        <w:p w14:paraId="2BD885B7" w14:textId="77777777" w:rsidR="00E01AAA" w:rsidRPr="00CA1536" w:rsidRDefault="00E62216" w:rsidP="00AD66BB">
          <w:pPr>
            <w:tabs>
              <w:tab w:val="left" w:pos="0"/>
              <w:tab w:val="left" w:pos="1134"/>
              <w:tab w:val="left" w:pos="3261"/>
              <w:tab w:val="left" w:pos="4253"/>
              <w:tab w:val="left" w:pos="4678"/>
            </w:tabs>
            <w:jc w:val="center"/>
            <w:rPr>
              <w:rFonts w:ascii="Verdana" w:hAnsi="Verdana"/>
              <w:b/>
              <w:sz w:val="18"/>
              <w:szCs w:val="18"/>
              <w:lang w:val="en-US"/>
            </w:rPr>
          </w:pPr>
          <w:r>
            <w:rPr>
              <w:noProof/>
              <w:lang w:bidi="ar-SA"/>
            </w:rPr>
            <w:drawing>
              <wp:anchor distT="0" distB="0" distL="114300" distR="114300" simplePos="0" relativeHeight="251657216" behindDoc="0" locked="0" layoutInCell="1" allowOverlap="1" wp14:anchorId="41D423FA" wp14:editId="0274FCE0">
                <wp:simplePos x="0" y="0"/>
                <wp:positionH relativeFrom="margin">
                  <wp:align>left</wp:align>
                </wp:positionH>
                <wp:positionV relativeFrom="margin">
                  <wp:align>top</wp:align>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2" w:type="dxa"/>
        </w:tcPr>
        <w:p w14:paraId="2C8E78E6" w14:textId="77777777" w:rsidR="00E01AAA" w:rsidRPr="00CA1536" w:rsidRDefault="00E01AAA" w:rsidP="00C05937">
          <w:pPr>
            <w:pStyle w:val="ZDGName"/>
            <w:rPr>
              <w:lang w:val="en-US"/>
            </w:rPr>
          </w:pPr>
        </w:p>
      </w:tc>
    </w:tr>
  </w:tbl>
  <w:p w14:paraId="3402F6A6" w14:textId="77777777" w:rsidR="00506408" w:rsidRPr="00CA1536" w:rsidRDefault="00E62216" w:rsidP="00084A0C">
    <w:pPr>
      <w:pStyle w:val="Kopfzeile"/>
      <w:tabs>
        <w:tab w:val="clear" w:pos="8306"/>
      </w:tabs>
      <w:spacing w:after="0"/>
      <w:ind w:right="-743"/>
      <w:rPr>
        <w:sz w:val="16"/>
        <w:szCs w:val="16"/>
        <w:lang w:val="en-US"/>
      </w:rPr>
    </w:pPr>
    <w:r>
      <w:rPr>
        <w:noProof/>
        <w:lang w:bidi="ar-SA"/>
      </w:rPr>
      <mc:AlternateContent>
        <mc:Choice Requires="wps">
          <w:drawing>
            <wp:anchor distT="0" distB="0" distL="114300" distR="114300" simplePos="0" relativeHeight="251658240" behindDoc="0" locked="0" layoutInCell="1" allowOverlap="1" wp14:anchorId="5D15C2B0" wp14:editId="26DAC550">
              <wp:simplePos x="0" y="0"/>
              <wp:positionH relativeFrom="column">
                <wp:posOffset>3652520</wp:posOffset>
              </wp:positionH>
              <wp:positionV relativeFrom="paragraph">
                <wp:posOffset>-689610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7E272"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Hochschulbildung</w:t>
                          </w:r>
                          <w:r>
                            <w:rPr>
                              <w:rFonts w:ascii="Verdana" w:hAnsi="Verdana"/>
                              <w:b/>
                              <w:color w:val="003CB4"/>
                              <w:sz w:val="16"/>
                            </w:rPr>
                            <w:t>:</w:t>
                          </w:r>
                        </w:p>
                        <w:p w14:paraId="2BA6D5A1"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Mobilitätsvereinbarung</w:t>
                          </w:r>
                        </w:p>
                        <w:p w14:paraId="3A5E4D64"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Name der Teilnehmerin/</w:t>
                          </w:r>
                        </w:p>
                        <w:p w14:paraId="4ECBCF3E"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des Teilnehmers</w:t>
                          </w:r>
                        </w:p>
                        <w:p w14:paraId="7BDA5629" w14:textId="77777777" w:rsidR="00B44774" w:rsidRPr="00AD66BB" w:rsidRDefault="00B44774" w:rsidP="00B44774">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5C2B0" id="_x0000_t202" coordsize="21600,21600" o:spt="202" path="m,l,21600r21600,l21600,xe">
              <v:stroke joinstyle="miter"/>
              <v:path gradientshapeok="t" o:connecttype="rect"/>
            </v:shapetype>
            <v:shape id="Text Box 7" o:spid="_x0000_s1026" type="#_x0000_t202" style="position:absolute;left:0;text-align:left;margin-left:287.6pt;margin-top:-54.3pt;width:136.1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" filled="f" stroked="f">
              <v:textbox>
                <w:txbxContent>
                  <w:p w14:paraId="08A7E272"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Hochschulbildung</w:t>
                    </w:r>
                    <w:r>
                      <w:rPr>
                        <w:rFonts w:ascii="Verdana" w:hAnsi="Verdana"/>
                        <w:b/>
                        <w:color w:val="003CB4"/>
                        <w:sz w:val="16"/>
                      </w:rPr>
                      <w:t>:</w:t>
                    </w:r>
                  </w:p>
                  <w:p w14:paraId="2BA6D5A1"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Mobilitätsvereinbarung</w:t>
                    </w:r>
                  </w:p>
                  <w:p w14:paraId="3A5E4D64"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Name der Teilnehmerin/</w:t>
                    </w:r>
                  </w:p>
                  <w:p w14:paraId="4ECBCF3E"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des Teilnehmers</w:t>
                    </w:r>
                  </w:p>
                  <w:p w14:paraId="7BDA5629" w14:textId="77777777" w:rsidR="00B44774" w:rsidRPr="00AD66BB" w:rsidRDefault="00B44774" w:rsidP="00B44774">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5181" w14:textId="77777777" w:rsidR="00506408" w:rsidRPr="00865FC1" w:rsidRDefault="00506408" w:rsidP="00E01AAA">
    <w:pPr>
      <w:pStyle w:val="Kopfzeile"/>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CF24479"/>
    <w:multiLevelType w:val="hybridMultilevel"/>
    <w:tmpl w:val="134A7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3"/>
  </w:num>
  <w:num w:numId="8">
    <w:abstractNumId w:val="44"/>
  </w:num>
  <w:num w:numId="9">
    <w:abstractNumId w:val="26"/>
  </w:num>
  <w:num w:numId="10">
    <w:abstractNumId w:val="42"/>
  </w:num>
  <w:num w:numId="11">
    <w:abstractNumId w:val="40"/>
  </w:num>
  <w:num w:numId="12">
    <w:abstractNumId w:val="32"/>
  </w:num>
  <w:num w:numId="13">
    <w:abstractNumId w:val="38"/>
  </w:num>
  <w:num w:numId="14">
    <w:abstractNumId w:val="21"/>
  </w:num>
  <w:num w:numId="15">
    <w:abstractNumId w:val="27"/>
  </w:num>
  <w:num w:numId="16">
    <w:abstractNumId w:val="17"/>
  </w:num>
  <w:num w:numId="17">
    <w:abstractNumId w:val="23"/>
  </w:num>
  <w:num w:numId="18">
    <w:abstractNumId w:val="45"/>
  </w:num>
  <w:num w:numId="19">
    <w:abstractNumId w:val="34"/>
  </w:num>
  <w:num w:numId="20">
    <w:abstractNumId w:val="19"/>
  </w:num>
  <w:num w:numId="21">
    <w:abstractNumId w:val="30"/>
  </w:num>
  <w:num w:numId="22">
    <w:abstractNumId w:val="31"/>
  </w:num>
  <w:num w:numId="23">
    <w:abstractNumId w:val="33"/>
  </w:num>
  <w:num w:numId="24">
    <w:abstractNumId w:val="4"/>
  </w:num>
  <w:num w:numId="25">
    <w:abstractNumId w:val="7"/>
  </w:num>
  <w:num w:numId="26">
    <w:abstractNumId w:val="36"/>
  </w:num>
  <w:num w:numId="27">
    <w:abstractNumId w:val="18"/>
  </w:num>
  <w:num w:numId="28">
    <w:abstractNumId w:val="10"/>
  </w:num>
  <w:num w:numId="29">
    <w:abstractNumId w:val="39"/>
  </w:num>
  <w:num w:numId="30">
    <w:abstractNumId w:val="35"/>
  </w:num>
  <w:num w:numId="31">
    <w:abstractNumId w:val="25"/>
  </w:num>
  <w:num w:numId="32">
    <w:abstractNumId w:val="13"/>
  </w:num>
  <w:num w:numId="33">
    <w:abstractNumId w:val="37"/>
  </w:num>
  <w:num w:numId="34">
    <w:abstractNumId w:val="14"/>
  </w:num>
  <w:num w:numId="35">
    <w:abstractNumId w:val="16"/>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1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6C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7AB5"/>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4C06"/>
    <w:rsid w:val="00185102"/>
    <w:rsid w:val="0018661B"/>
    <w:rsid w:val="001901AA"/>
    <w:rsid w:val="001903D7"/>
    <w:rsid w:val="0019074E"/>
    <w:rsid w:val="0019175E"/>
    <w:rsid w:val="00196A96"/>
    <w:rsid w:val="00197969"/>
    <w:rsid w:val="001A0ABB"/>
    <w:rsid w:val="001A160E"/>
    <w:rsid w:val="001A1A67"/>
    <w:rsid w:val="001A1F7E"/>
    <w:rsid w:val="001A3654"/>
    <w:rsid w:val="001A3C8E"/>
    <w:rsid w:val="001A4319"/>
    <w:rsid w:val="001A4F66"/>
    <w:rsid w:val="001A4F87"/>
    <w:rsid w:val="001A687E"/>
    <w:rsid w:val="001A68AC"/>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0F30"/>
    <w:rsid w:val="00311B04"/>
    <w:rsid w:val="0031320E"/>
    <w:rsid w:val="00314143"/>
    <w:rsid w:val="00315958"/>
    <w:rsid w:val="00320BED"/>
    <w:rsid w:val="003211B3"/>
    <w:rsid w:val="003215E9"/>
    <w:rsid w:val="00325BE1"/>
    <w:rsid w:val="00327F70"/>
    <w:rsid w:val="003315D9"/>
    <w:rsid w:val="00331937"/>
    <w:rsid w:val="003331F9"/>
    <w:rsid w:val="003355D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7DB6"/>
    <w:rsid w:val="00370AE6"/>
    <w:rsid w:val="0037192C"/>
    <w:rsid w:val="00371C48"/>
    <w:rsid w:val="003730B1"/>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CEA"/>
    <w:rsid w:val="003C2D83"/>
    <w:rsid w:val="003C4371"/>
    <w:rsid w:val="003C496C"/>
    <w:rsid w:val="003C5E5B"/>
    <w:rsid w:val="003C67DC"/>
    <w:rsid w:val="003C7CEB"/>
    <w:rsid w:val="003D0705"/>
    <w:rsid w:val="003D4688"/>
    <w:rsid w:val="003D6856"/>
    <w:rsid w:val="003D78B4"/>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62D8"/>
    <w:rsid w:val="004113AE"/>
    <w:rsid w:val="00411576"/>
    <w:rsid w:val="00413837"/>
    <w:rsid w:val="00415654"/>
    <w:rsid w:val="00420001"/>
    <w:rsid w:val="004202FC"/>
    <w:rsid w:val="004208DA"/>
    <w:rsid w:val="00422BC5"/>
    <w:rsid w:val="00424DB6"/>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893"/>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3458"/>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4A5F"/>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442"/>
    <w:rsid w:val="00615603"/>
    <w:rsid w:val="00615AF1"/>
    <w:rsid w:val="00615D04"/>
    <w:rsid w:val="00616AE0"/>
    <w:rsid w:val="00617B24"/>
    <w:rsid w:val="00622C9C"/>
    <w:rsid w:val="00622E96"/>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3164"/>
    <w:rsid w:val="00663387"/>
    <w:rsid w:val="006643F2"/>
    <w:rsid w:val="00667705"/>
    <w:rsid w:val="006677CA"/>
    <w:rsid w:val="00670222"/>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35FE"/>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5AC"/>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2288"/>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0B64"/>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966"/>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37C7"/>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27335"/>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6E06"/>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3F8B"/>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09B4"/>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4155"/>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B09"/>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6B16"/>
    <w:rsid w:val="00B27759"/>
    <w:rsid w:val="00B31214"/>
    <w:rsid w:val="00B31C27"/>
    <w:rsid w:val="00B37B6A"/>
    <w:rsid w:val="00B4050A"/>
    <w:rsid w:val="00B40DFB"/>
    <w:rsid w:val="00B418E9"/>
    <w:rsid w:val="00B422F5"/>
    <w:rsid w:val="00B425C0"/>
    <w:rsid w:val="00B444A2"/>
    <w:rsid w:val="00B44774"/>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0D1B"/>
    <w:rsid w:val="00BB1108"/>
    <w:rsid w:val="00BB2397"/>
    <w:rsid w:val="00BB2527"/>
    <w:rsid w:val="00BB2C5E"/>
    <w:rsid w:val="00BB3CD1"/>
    <w:rsid w:val="00BB675F"/>
    <w:rsid w:val="00BB7256"/>
    <w:rsid w:val="00BC19A4"/>
    <w:rsid w:val="00BC4168"/>
    <w:rsid w:val="00BC4BA5"/>
    <w:rsid w:val="00BC5DA5"/>
    <w:rsid w:val="00BC6758"/>
    <w:rsid w:val="00BC6D3E"/>
    <w:rsid w:val="00BC6DB2"/>
    <w:rsid w:val="00BC7A89"/>
    <w:rsid w:val="00BD0C31"/>
    <w:rsid w:val="00BD10EF"/>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2D9"/>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1536"/>
    <w:rsid w:val="00CA26FD"/>
    <w:rsid w:val="00CA3FE0"/>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E2B"/>
    <w:rsid w:val="00CD08CF"/>
    <w:rsid w:val="00CD5C17"/>
    <w:rsid w:val="00CD5E32"/>
    <w:rsid w:val="00CE1808"/>
    <w:rsid w:val="00CE19DE"/>
    <w:rsid w:val="00CE38B2"/>
    <w:rsid w:val="00CE3E92"/>
    <w:rsid w:val="00CF11FF"/>
    <w:rsid w:val="00CF1237"/>
    <w:rsid w:val="00CF4227"/>
    <w:rsid w:val="00CF55E6"/>
    <w:rsid w:val="00CF63BD"/>
    <w:rsid w:val="00CF689F"/>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1BE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3B1E"/>
    <w:rsid w:val="00D644A0"/>
    <w:rsid w:val="00D657D4"/>
    <w:rsid w:val="00D700C2"/>
    <w:rsid w:val="00D7496E"/>
    <w:rsid w:val="00D7658A"/>
    <w:rsid w:val="00D766ED"/>
    <w:rsid w:val="00D8022C"/>
    <w:rsid w:val="00D80714"/>
    <w:rsid w:val="00D81C07"/>
    <w:rsid w:val="00D82184"/>
    <w:rsid w:val="00D83656"/>
    <w:rsid w:val="00D839C4"/>
    <w:rsid w:val="00D83A5F"/>
    <w:rsid w:val="00D83C0C"/>
    <w:rsid w:val="00D8798B"/>
    <w:rsid w:val="00D91DFA"/>
    <w:rsid w:val="00D93E20"/>
    <w:rsid w:val="00D95648"/>
    <w:rsid w:val="00D9680C"/>
    <w:rsid w:val="00DA1A7A"/>
    <w:rsid w:val="00DA27B6"/>
    <w:rsid w:val="00DA2E6F"/>
    <w:rsid w:val="00DA3160"/>
    <w:rsid w:val="00DA5ED4"/>
    <w:rsid w:val="00DA6822"/>
    <w:rsid w:val="00DA7700"/>
    <w:rsid w:val="00DA7799"/>
    <w:rsid w:val="00DB1A4F"/>
    <w:rsid w:val="00DB1E24"/>
    <w:rsid w:val="00DB348C"/>
    <w:rsid w:val="00DB495D"/>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867"/>
    <w:rsid w:val="00DF5C01"/>
    <w:rsid w:val="00DF6B9F"/>
    <w:rsid w:val="00DF7065"/>
    <w:rsid w:val="00DF7EBC"/>
    <w:rsid w:val="00E01AAA"/>
    <w:rsid w:val="00E02718"/>
    <w:rsid w:val="00E03434"/>
    <w:rsid w:val="00E03FC9"/>
    <w:rsid w:val="00E05B22"/>
    <w:rsid w:val="00E109D3"/>
    <w:rsid w:val="00E122C2"/>
    <w:rsid w:val="00E13380"/>
    <w:rsid w:val="00E13C4F"/>
    <w:rsid w:val="00E14477"/>
    <w:rsid w:val="00E152D3"/>
    <w:rsid w:val="00E15C78"/>
    <w:rsid w:val="00E16403"/>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62B"/>
    <w:rsid w:val="00E46A1B"/>
    <w:rsid w:val="00E46AF7"/>
    <w:rsid w:val="00E46FFF"/>
    <w:rsid w:val="00E479D9"/>
    <w:rsid w:val="00E52A1D"/>
    <w:rsid w:val="00E537B2"/>
    <w:rsid w:val="00E579E9"/>
    <w:rsid w:val="00E61645"/>
    <w:rsid w:val="00E62216"/>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29C"/>
    <w:rsid w:val="00E92B4C"/>
    <w:rsid w:val="00E96246"/>
    <w:rsid w:val="00E972DD"/>
    <w:rsid w:val="00E977C6"/>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EF7661"/>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138D"/>
    <w:rsid w:val="00F42090"/>
    <w:rsid w:val="00F45029"/>
    <w:rsid w:val="00F47C8D"/>
    <w:rsid w:val="00F50463"/>
    <w:rsid w:val="00F50C1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4FDB"/>
    <w:rsid w:val="00FD5D67"/>
    <w:rsid w:val="00FD63FC"/>
    <w:rsid w:val="00FD6590"/>
    <w:rsid w:val="00FD7C1A"/>
    <w:rsid w:val="00FE25ED"/>
    <w:rsid w:val="00FE262D"/>
    <w:rsid w:val="00FE26E6"/>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0840C4D"/>
  <w15:docId w15:val="{3D29B35F-7817-4816-B75E-025F4A72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A1D32"/>
    <w:pPr>
      <w:spacing w:after="240"/>
      <w:jc w:val="both"/>
    </w:pPr>
    <w:rPr>
      <w:sz w:val="24"/>
      <w:lang w:bidi="de-DE"/>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Segoe UI Emoji" w:hAnsi="Segoe UI Emoj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de-DE"/>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de-DE"/>
    </w:rPr>
  </w:style>
  <w:style w:type="character" w:customStyle="1" w:styleId="ApprovalfooterChar">
    <w:name w:val="Approval_footer Char"/>
    <w:link w:val="Footerapproval"/>
    <w:rsid w:val="00EE60CF"/>
    <w:rPr>
      <w:rFonts w:ascii="Arial" w:hAnsi="Arial"/>
      <w:sz w:val="16"/>
      <w:lang w:val="de-DE"/>
    </w:rPr>
  </w:style>
  <w:style w:type="paragraph" w:customStyle="1" w:styleId="PageNumber1">
    <w:name w:val="Page Number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de-DE"/>
    </w:rPr>
  </w:style>
  <w:style w:type="character" w:customStyle="1" w:styleId="KopfzeileZchn">
    <w:name w:val="Kopfzeile Zchn"/>
    <w:link w:val="Kopfzeile"/>
    <w:uiPriority w:val="99"/>
    <w:rsid w:val="00EE60CF"/>
    <w:rPr>
      <w:sz w:val="24"/>
      <w:lang w:val="de-DE"/>
    </w:rPr>
  </w:style>
  <w:style w:type="character" w:customStyle="1" w:styleId="PagenumberChar">
    <w:name w:val="Page number Char"/>
    <w:link w:val="PageNumber1"/>
    <w:rsid w:val="00EE60CF"/>
    <w:rPr>
      <w:rFonts w:ascii="Verdana" w:hAnsi="Verdana"/>
      <w:sz w:val="16"/>
      <w:lang w:val="de-D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de-DE"/>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de-DE"/>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de-DE"/>
    </w:rPr>
  </w:style>
  <w:style w:type="character" w:customStyle="1" w:styleId="Bulletpoint1Char">
    <w:name w:val="Bullet point1 Char"/>
    <w:link w:val="Bulletpoint1"/>
    <w:rsid w:val="007A4813"/>
    <w:rPr>
      <w:sz w:val="24"/>
      <w:lang w:val="de-DE"/>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de-DE"/>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de-DE" w:eastAsia="de-DE"/>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de-DE"/>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de-DE"/>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de-DE" w:eastAsia="de-DE"/>
    </w:rPr>
  </w:style>
  <w:style w:type="paragraph" w:customStyle="1" w:styleId="Body1">
    <w:name w:val="Body 1"/>
    <w:rsid w:val="007F7B4F"/>
    <w:pPr>
      <w:outlineLvl w:val="0"/>
    </w:pPr>
    <w:rPr>
      <w:rFonts w:eastAsia="Arial Unicode MS"/>
      <w:color w:val="000000"/>
      <w:sz w:val="24"/>
      <w:u w:color="000000"/>
      <w:lang w:bidi="de-DE"/>
    </w:rPr>
  </w:style>
  <w:style w:type="paragraph" w:customStyle="1" w:styleId="ImportWordListStyleDefinition1885096063">
    <w:name w:val="Import Word List Style Definition 1885096063"/>
    <w:rsid w:val="007F7B4F"/>
    <w:pPr>
      <w:tabs>
        <w:tab w:val="num" w:pos="1492"/>
      </w:tabs>
      <w:ind w:left="1492" w:hanging="360"/>
    </w:pPr>
    <w:rPr>
      <w:lang w:bidi="de-DE"/>
    </w:rPr>
  </w:style>
  <w:style w:type="paragraph" w:customStyle="1" w:styleId="ImportWordListStyleDefinition1851018915">
    <w:name w:val="Import Word List Style Definition 1851018915"/>
    <w:rsid w:val="007F7B4F"/>
    <w:pPr>
      <w:tabs>
        <w:tab w:val="num" w:pos="480"/>
      </w:tabs>
      <w:ind w:left="480" w:hanging="480"/>
    </w:pPr>
    <w:rPr>
      <w:lang w:bidi="de-DE"/>
    </w:rPr>
  </w:style>
  <w:style w:type="paragraph" w:customStyle="1" w:styleId="List0">
    <w:name w:val="List 0"/>
    <w:basedOn w:val="Standard"/>
    <w:semiHidden/>
    <w:rsid w:val="007F7B4F"/>
    <w:pPr>
      <w:tabs>
        <w:tab w:val="num" w:pos="765"/>
      </w:tabs>
      <w:spacing w:after="0"/>
      <w:ind w:left="765" w:hanging="283"/>
      <w:jc w:val="left"/>
    </w:pPr>
    <w:rPr>
      <w:sz w:val="20"/>
    </w:rPr>
  </w:style>
  <w:style w:type="paragraph" w:customStyle="1" w:styleId="List1">
    <w:name w:val="List 1"/>
    <w:basedOn w:val="Standard"/>
    <w:semiHidden/>
    <w:rsid w:val="007F7B4F"/>
    <w:pPr>
      <w:tabs>
        <w:tab w:val="num" w:pos="1485"/>
      </w:tabs>
      <w:spacing w:after="0"/>
      <w:ind w:left="1485" w:hanging="283"/>
      <w:jc w:val="left"/>
    </w:pPr>
    <w:rPr>
      <w:sz w:val="20"/>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rPr>
  </w:style>
  <w:style w:type="paragraph" w:customStyle="1" w:styleId="List41">
    <w:name w:val="List 41"/>
    <w:basedOn w:val="Standard"/>
    <w:semiHidden/>
    <w:rsid w:val="007F7B4F"/>
    <w:pPr>
      <w:spacing w:after="0"/>
      <w:ind w:left="1080" w:hanging="360"/>
      <w:jc w:val="left"/>
    </w:pPr>
    <w:rPr>
      <w:sz w:val="20"/>
    </w:rPr>
  </w:style>
  <w:style w:type="paragraph" w:customStyle="1" w:styleId="List51">
    <w:name w:val="List 51"/>
    <w:basedOn w:val="Standard"/>
    <w:semiHidden/>
    <w:rsid w:val="007F7B4F"/>
    <w:pPr>
      <w:numPr>
        <w:numId w:val="21"/>
      </w:numPr>
      <w:spacing w:after="0"/>
      <w:jc w:val="left"/>
    </w:pPr>
    <w:rPr>
      <w:sz w:val="20"/>
    </w:rPr>
  </w:style>
  <w:style w:type="paragraph" w:customStyle="1" w:styleId="List6">
    <w:name w:val="List 6"/>
    <w:basedOn w:val="Standard"/>
    <w:semiHidden/>
    <w:rsid w:val="007F7B4F"/>
    <w:pPr>
      <w:numPr>
        <w:numId w:val="22"/>
      </w:numPr>
      <w:spacing w:after="0"/>
      <w:jc w:val="left"/>
    </w:pPr>
    <w:rPr>
      <w:sz w:val="20"/>
    </w:rPr>
  </w:style>
  <w:style w:type="paragraph" w:customStyle="1" w:styleId="List7">
    <w:name w:val="List 7"/>
    <w:basedOn w:val="Standard"/>
    <w:semiHidden/>
    <w:rsid w:val="007F7B4F"/>
    <w:pPr>
      <w:numPr>
        <w:numId w:val="23"/>
      </w:numPr>
      <w:spacing w:after="0"/>
      <w:jc w:val="left"/>
    </w:pPr>
    <w:rPr>
      <w:sz w:val="20"/>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rPr>
  </w:style>
  <w:style w:type="paragraph" w:customStyle="1" w:styleId="Legenda">
    <w:name w:val="Legenda"/>
    <w:basedOn w:val="Standard"/>
    <w:rsid w:val="00BA290F"/>
    <w:pPr>
      <w:suppressLineNumbers/>
      <w:suppressAutoHyphens/>
      <w:spacing w:before="120" w:after="120"/>
      <w:jc w:val="left"/>
    </w:pPr>
    <w:rPr>
      <w:rFonts w:cs="Mangal"/>
      <w:i/>
      <w:iCs/>
      <w:szCs w:val="24"/>
    </w:rPr>
  </w:style>
  <w:style w:type="paragraph" w:customStyle="1" w:styleId="ndiceremissivo">
    <w:name w:val="Índice remissivo"/>
    <w:basedOn w:val="Standard"/>
    <w:rsid w:val="00BA290F"/>
    <w:pPr>
      <w:suppressLineNumbers/>
      <w:suppressAutoHyphens/>
      <w:spacing w:after="0"/>
      <w:jc w:val="left"/>
    </w:pPr>
    <w:rPr>
      <w:rFonts w:cs="Mangal"/>
      <w:szCs w:val="24"/>
    </w:rPr>
  </w:style>
  <w:style w:type="paragraph" w:customStyle="1" w:styleId="BalloonText1">
    <w:name w:val="Balloon Text1"/>
    <w:basedOn w:val="Standard"/>
    <w:rsid w:val="00BA290F"/>
    <w:pPr>
      <w:suppressAutoHyphens/>
      <w:spacing w:after="0"/>
      <w:jc w:val="left"/>
    </w:pPr>
    <w:rPr>
      <w:rFonts w:ascii="Tahoma" w:hAnsi="Tahoma"/>
      <w:sz w:val="16"/>
      <w:szCs w:val="16"/>
    </w:rPr>
  </w:style>
  <w:style w:type="paragraph" w:customStyle="1" w:styleId="ListParagraph1">
    <w:name w:val="List Paragraph1"/>
    <w:basedOn w:val="Standard"/>
    <w:rsid w:val="00BA290F"/>
    <w:pPr>
      <w:suppressAutoHyphens/>
      <w:spacing w:after="0"/>
      <w:ind w:left="720"/>
      <w:jc w:val="left"/>
    </w:pPr>
    <w:rPr>
      <w:szCs w:val="24"/>
    </w:rPr>
  </w:style>
  <w:style w:type="paragraph" w:customStyle="1" w:styleId="Revision1">
    <w:name w:val="Revision1"/>
    <w:rsid w:val="00BA290F"/>
    <w:pPr>
      <w:suppressAutoHyphens/>
    </w:pPr>
    <w:rPr>
      <w:rFonts w:eastAsia="Arial"/>
      <w:sz w:val="24"/>
      <w:szCs w:val="24"/>
      <w:lang w:bidi="de-DE"/>
    </w:rPr>
  </w:style>
  <w:style w:type="paragraph" w:customStyle="1" w:styleId="CommentText1">
    <w:name w:val="Comment Text1"/>
    <w:basedOn w:val="Standard"/>
    <w:rsid w:val="00BA290F"/>
    <w:pPr>
      <w:suppressAutoHyphens/>
      <w:spacing w:after="0"/>
      <w:jc w:val="left"/>
    </w:pPr>
    <w:rPr>
      <w:sz w:val="20"/>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de-DE" w:eastAsia="de-DE"/>
    </w:rPr>
  </w:style>
  <w:style w:type="paragraph" w:styleId="Listenabsatz">
    <w:name w:val="List Paragraph"/>
    <w:basedOn w:val="Standard"/>
    <w:uiPriority w:val="34"/>
    <w:qFormat/>
    <w:rsid w:val="00BA290F"/>
    <w:pPr>
      <w:suppressAutoHyphens/>
      <w:spacing w:after="0"/>
      <w:ind w:left="720"/>
      <w:jc w:val="left"/>
    </w:pPr>
    <w:rPr>
      <w:szCs w:val="24"/>
    </w:rPr>
  </w:style>
  <w:style w:type="character" w:customStyle="1" w:styleId="CommentTextChar1">
    <w:name w:val="Comment Text Char1"/>
    <w:uiPriority w:val="99"/>
    <w:semiHidden/>
    <w:rsid w:val="00BA290F"/>
    <w:rPr>
      <w:lang w:eastAsia="de-DE"/>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rPr>
  </w:style>
  <w:style w:type="character" w:customStyle="1" w:styleId="KommentarthemaZchn">
    <w:name w:val="Kommentarthema Zchn"/>
    <w:link w:val="Kommentarthema"/>
    <w:uiPriority w:val="99"/>
    <w:rsid w:val="00BA290F"/>
    <w:rPr>
      <w:b/>
      <w:bCs/>
      <w:lang w:val="de-DE" w:eastAsia="de-DE"/>
    </w:rPr>
  </w:style>
  <w:style w:type="paragraph" w:styleId="berarbeitung">
    <w:name w:val="Revision"/>
    <w:hidden/>
    <w:uiPriority w:val="99"/>
    <w:semiHidden/>
    <w:rsid w:val="00BA290F"/>
    <w:rPr>
      <w:sz w:val="24"/>
      <w:szCs w:val="24"/>
      <w:lang w:bidi="de-DE"/>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de-DE" w:eastAsia="de-DE"/>
    </w:rPr>
  </w:style>
  <w:style w:type="character" w:styleId="Endnotenzeichen">
    <w:name w:val="endnote reference"/>
    <w:rsid w:val="007967A9"/>
    <w:rPr>
      <w:vertAlign w:val="superscript"/>
    </w:rPr>
  </w:style>
  <w:style w:type="character" w:customStyle="1" w:styleId="NichtaufgelsteErwhnung1">
    <w:name w:val="Nicht aufgelöste Erwähnung1"/>
    <w:basedOn w:val="Absatz-Standardschriftart"/>
    <w:uiPriority w:val="99"/>
    <w:semiHidden/>
    <w:unhideWhenUsed/>
    <w:rsid w:val="00622E96"/>
    <w:rPr>
      <w:color w:val="808080"/>
      <w:shd w:val="clear" w:color="auto" w:fill="E6E6E6"/>
    </w:rPr>
  </w:style>
  <w:style w:type="character" w:customStyle="1" w:styleId="EndnotentextZchn">
    <w:name w:val="Endnotentext Zchn"/>
    <w:basedOn w:val="Absatz-Standardschriftart"/>
    <w:link w:val="Endnotentext"/>
    <w:semiHidden/>
    <w:rsid w:val="00CA3FE0"/>
    <w:rPr>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de.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964BE2AA-8A58-455A-8D96-6A7106C56191}">
  <ds:schemaRef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A6685128-B499-43E8-9E5D-B427119F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328</Words>
  <Characters>2863</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3185</CharactersWithSpaces>
  <SharedDoc>false</SharedDoc>
  <HLinks>
    <vt:vector size="12" baseType="variant">
      <vt:variant>
        <vt:i4>4849790</vt:i4>
      </vt:variant>
      <vt:variant>
        <vt:i4>6</vt:i4>
      </vt:variant>
      <vt:variant>
        <vt:i4>0</vt:i4>
      </vt:variant>
      <vt:variant>
        <vt:i4>5</vt:i4>
      </vt:variant>
      <vt:variant>
        <vt:lpwstr>http://ec.europa.eu/education/tools/isced-f_de.htm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cp:lastModifiedBy>Elena Sangion</cp:lastModifiedBy>
  <cp:revision>4</cp:revision>
  <cp:lastPrinted>2013-11-06T08:46:00Z</cp:lastPrinted>
  <dcterms:created xsi:type="dcterms:W3CDTF">2019-03-29T11:04:00Z</dcterms:created>
  <dcterms:modified xsi:type="dcterms:W3CDTF">2019-03-29T13:00:00Z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